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A5" w:rsidRPr="00FD186F" w:rsidRDefault="008A7AA5" w:rsidP="008A7AA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D186F">
        <w:rPr>
          <w:rFonts w:ascii="Arial" w:eastAsia="Times New Roman" w:hAnsi="Arial" w:cs="Arial"/>
          <w:sz w:val="28"/>
          <w:szCs w:val="28"/>
          <w:lang w:eastAsia="ru-RU"/>
        </w:rPr>
        <w:t>Департамент образования и науки Тюменской области</w:t>
      </w:r>
    </w:p>
    <w:p w:rsidR="008A7AA5" w:rsidRPr="00FD186F" w:rsidRDefault="008A7AA5" w:rsidP="008A7AA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D186F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государственное автономное профессиональное образовательное </w:t>
      </w:r>
    </w:p>
    <w:p w:rsidR="008A7AA5" w:rsidRPr="00FD186F" w:rsidRDefault="008A7AA5" w:rsidP="008A7AA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учреждение </w:t>
      </w:r>
      <w:r w:rsidRPr="00FD186F">
        <w:rPr>
          <w:rFonts w:ascii="Arial" w:eastAsia="Times New Roman" w:hAnsi="Arial" w:cs="Arial"/>
          <w:sz w:val="28"/>
          <w:szCs w:val="28"/>
          <w:lang w:eastAsia="ru-RU"/>
        </w:rPr>
        <w:t xml:space="preserve">Тюменской области </w:t>
      </w:r>
    </w:p>
    <w:p w:rsidR="008A7AA5" w:rsidRPr="00FD186F" w:rsidRDefault="008A7AA5" w:rsidP="008A7AA5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D186F">
        <w:rPr>
          <w:rFonts w:ascii="Arial" w:eastAsia="Times New Roman" w:hAnsi="Arial" w:cs="Arial"/>
          <w:sz w:val="28"/>
          <w:szCs w:val="28"/>
          <w:lang w:eastAsia="ru-RU"/>
        </w:rPr>
        <w:t>«Тобольский многопрофильный техникум»</w:t>
      </w:r>
    </w:p>
    <w:p w:rsidR="008A7AA5" w:rsidRPr="00FD186F" w:rsidRDefault="008A7AA5" w:rsidP="008A7AA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7AA5" w:rsidRPr="00FD186F" w:rsidRDefault="008A7AA5" w:rsidP="008A7A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D186F">
        <w:rPr>
          <w:rFonts w:ascii="Arial" w:eastAsia="Times New Roman" w:hAnsi="Arial" w:cs="Arial"/>
          <w:sz w:val="24"/>
          <w:szCs w:val="24"/>
          <w:lang w:eastAsia="ru-RU"/>
        </w:rPr>
        <w:t>Утверждаю:</w:t>
      </w:r>
    </w:p>
    <w:p w:rsidR="008A7AA5" w:rsidRPr="00FD186F" w:rsidRDefault="008A7AA5" w:rsidP="008A7AA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D186F">
        <w:rPr>
          <w:rFonts w:ascii="Arial" w:eastAsia="Times New Roman" w:hAnsi="Arial" w:cs="Arial"/>
          <w:sz w:val="24"/>
          <w:szCs w:val="24"/>
          <w:lang w:eastAsia="ru-RU"/>
        </w:rPr>
        <w:t>Директор ГАПОУ ТО</w:t>
      </w:r>
    </w:p>
    <w:p w:rsidR="008A7AA5" w:rsidRPr="00FD186F" w:rsidRDefault="008A7AA5" w:rsidP="008A7AA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D186F">
        <w:rPr>
          <w:rFonts w:ascii="Arial" w:eastAsia="Times New Roman" w:hAnsi="Arial" w:cs="Arial"/>
          <w:sz w:val="24"/>
          <w:szCs w:val="24"/>
          <w:lang w:eastAsia="ru-RU"/>
        </w:rPr>
        <w:t xml:space="preserve"> «Тобольский многопрофильный техникум»</w:t>
      </w:r>
    </w:p>
    <w:p w:rsidR="008A7AA5" w:rsidRPr="00FD186F" w:rsidRDefault="008A7AA5" w:rsidP="008A7A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A5" w:rsidRPr="00FD186F" w:rsidRDefault="008A7AA5" w:rsidP="008A7AA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D186F">
        <w:rPr>
          <w:rFonts w:ascii="Arial" w:eastAsia="Times New Roman" w:hAnsi="Arial" w:cs="Arial"/>
          <w:sz w:val="24"/>
          <w:szCs w:val="24"/>
          <w:lang w:eastAsia="ru-RU"/>
        </w:rPr>
        <w:t>_________ ( С.А. Поляков)</w:t>
      </w:r>
    </w:p>
    <w:p w:rsidR="008A7AA5" w:rsidRPr="00FD186F" w:rsidRDefault="008A7AA5" w:rsidP="008A7AA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D186F">
        <w:rPr>
          <w:rFonts w:ascii="Arial" w:eastAsia="Times New Roman" w:hAnsi="Arial" w:cs="Arial"/>
          <w:sz w:val="24"/>
          <w:szCs w:val="24"/>
          <w:lang w:eastAsia="ru-RU"/>
        </w:rPr>
        <w:t>«   » _________ 2021г.</w:t>
      </w:r>
    </w:p>
    <w:p w:rsidR="008A7AA5" w:rsidRPr="00FD186F" w:rsidRDefault="008A7AA5" w:rsidP="008A7AA5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FD186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A7AA5" w:rsidRDefault="008A7AA5" w:rsidP="008A7A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A7AA5" w:rsidRDefault="008A7AA5" w:rsidP="008A7AA5">
      <w:pPr>
        <w:spacing w:after="0" w:line="36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A7AA5" w:rsidRPr="00951159" w:rsidRDefault="008A7AA5" w:rsidP="008A7AA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A7AA5" w:rsidRPr="00951159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Pr="00951159" w:rsidRDefault="008A7AA5" w:rsidP="008A7AA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A7AA5" w:rsidRPr="008A7AA5" w:rsidRDefault="008A7AA5" w:rsidP="008A7A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AA5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8A7AA5" w:rsidRPr="008A7AA5" w:rsidRDefault="008A7AA5" w:rsidP="008A7AA5">
      <w:pPr>
        <w:keepNext/>
        <w:snapToGrid w:val="0"/>
        <w:spacing w:after="0" w:line="240" w:lineRule="auto"/>
        <w:jc w:val="center"/>
        <w:rPr>
          <w:rFonts w:ascii="Times New Roman" w:hAnsi="Times New Roman"/>
        </w:rPr>
      </w:pPr>
      <w:r w:rsidRPr="008A7AA5">
        <w:rPr>
          <w:rFonts w:ascii="Times New Roman" w:hAnsi="Times New Roman"/>
          <w:b/>
          <w:bCs/>
          <w:sz w:val="28"/>
          <w:szCs w:val="28"/>
        </w:rPr>
        <w:t>социально-педагогической направленности</w:t>
      </w:r>
    </w:p>
    <w:p w:rsidR="008A7AA5" w:rsidRPr="008A7AA5" w:rsidRDefault="008A7AA5" w:rsidP="008A7AA5">
      <w:pPr>
        <w:keepNext/>
        <w:snapToGrid w:val="0"/>
        <w:spacing w:after="0" w:line="240" w:lineRule="auto"/>
        <w:jc w:val="center"/>
        <w:rPr>
          <w:rFonts w:ascii="Times New Roman" w:hAnsi="Times New Roman"/>
        </w:rPr>
      </w:pPr>
      <w:r w:rsidRPr="008A7AA5">
        <w:rPr>
          <w:rFonts w:ascii="Times New Roman" w:eastAsia="Times New Roman" w:hAnsi="Times New Roman"/>
          <w:b/>
          <w:sz w:val="28"/>
          <w:szCs w:val="28"/>
          <w:lang w:eastAsia="ar-SA"/>
        </w:rPr>
        <w:t>«ЮНАРМИЯ»</w:t>
      </w:r>
    </w:p>
    <w:p w:rsidR="008A7AA5" w:rsidRPr="00951159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Pr="00951159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Pr="00951159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Pr="00951159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</w:t>
      </w:r>
    </w:p>
    <w:p w:rsidR="008A7AA5" w:rsidRPr="00951159" w:rsidRDefault="008A7AA5" w:rsidP="008A7AA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A7AA5" w:rsidRPr="008A7AA5" w:rsidRDefault="008A7AA5" w:rsidP="008A7AA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разработана на основе:</w:t>
      </w:r>
    </w:p>
    <w:p w:rsidR="008A7AA5" w:rsidRPr="008A7AA5" w:rsidRDefault="008A7AA5" w:rsidP="008A7AA5">
      <w:pPr>
        <w:snapToGrid w:val="0"/>
        <w:spacing w:after="0"/>
        <w:rPr>
          <w:rFonts w:ascii="Times New Roman" w:hAnsi="Times New Roman"/>
          <w:sz w:val="28"/>
          <w:szCs w:val="28"/>
        </w:rPr>
      </w:pPr>
      <w:r w:rsidRPr="008A7AA5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8A7AA5">
        <w:rPr>
          <w:rFonts w:ascii="Times New Roman" w:eastAsia="Times New Roman" w:hAnsi="Times New Roman"/>
          <w:sz w:val="28"/>
          <w:szCs w:val="28"/>
          <w:lang w:eastAsia="ar-SA"/>
        </w:rPr>
        <w:t xml:space="preserve">Дополнительная общеобразовательная общеразвивающая программа </w:t>
      </w:r>
      <w:r w:rsidRPr="008A7AA5">
        <w:rPr>
          <w:rFonts w:ascii="Times New Roman" w:hAnsi="Times New Roman"/>
          <w:sz w:val="28"/>
          <w:szCs w:val="28"/>
        </w:rPr>
        <w:t xml:space="preserve"> </w:t>
      </w:r>
      <w:r w:rsidRPr="008A7AA5">
        <w:rPr>
          <w:rFonts w:ascii="Times New Roman" w:hAnsi="Times New Roman"/>
          <w:bCs/>
          <w:sz w:val="28"/>
          <w:szCs w:val="28"/>
        </w:rPr>
        <w:t>социально-педагогической направленности</w:t>
      </w:r>
      <w:r w:rsidRPr="008A7AA5">
        <w:rPr>
          <w:rFonts w:ascii="Times New Roman" w:hAnsi="Times New Roman"/>
          <w:sz w:val="28"/>
          <w:szCs w:val="28"/>
        </w:rPr>
        <w:t xml:space="preserve"> </w:t>
      </w:r>
      <w:r w:rsidRPr="008A7AA5">
        <w:rPr>
          <w:rFonts w:ascii="Times New Roman" w:eastAsia="Times New Roman" w:hAnsi="Times New Roman"/>
          <w:sz w:val="28"/>
          <w:szCs w:val="28"/>
          <w:lang w:eastAsia="ar-SA"/>
        </w:rPr>
        <w:t>«ЮНАРМИЯ»</w:t>
      </w:r>
    </w:p>
    <w:p w:rsidR="008A7AA5" w:rsidRPr="008A7AA5" w:rsidRDefault="008A7AA5" w:rsidP="008A7AA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A7AA5">
        <w:rPr>
          <w:rFonts w:ascii="Times New Roman" w:hAnsi="Times New Roman"/>
          <w:color w:val="000000"/>
          <w:sz w:val="28"/>
          <w:szCs w:val="28"/>
        </w:rPr>
        <w:t>Автор программы</w:t>
      </w:r>
      <w:r w:rsidRPr="008A7A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A7AA5">
        <w:rPr>
          <w:rFonts w:ascii="Times New Roman" w:eastAsia="Times New Roman" w:hAnsi="Times New Roman"/>
          <w:iCs/>
          <w:sz w:val="28"/>
          <w:szCs w:val="28"/>
          <w:lang w:eastAsia="ar-SA"/>
        </w:rPr>
        <w:t>Медведева Яна Сергеевна</w:t>
      </w: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7AA5" w:rsidRPr="00DE11DC" w:rsidRDefault="008A7AA5" w:rsidP="008A7AA5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1DC">
        <w:rPr>
          <w:rFonts w:ascii="Arial" w:eastAsia="Times New Roman" w:hAnsi="Arial" w:cs="Arial"/>
          <w:b/>
          <w:sz w:val="24"/>
          <w:szCs w:val="24"/>
          <w:lang w:eastAsia="ru-RU"/>
        </w:rPr>
        <w:t>«Согласовано»</w:t>
      </w:r>
    </w:p>
    <w:p w:rsidR="008A7AA5" w:rsidRPr="00DE11DC" w:rsidRDefault="008A7AA5" w:rsidP="008A7AA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E11DC">
        <w:rPr>
          <w:rFonts w:ascii="Arial" w:eastAsia="Times New Roman" w:hAnsi="Arial" w:cs="Arial"/>
          <w:sz w:val="24"/>
          <w:szCs w:val="24"/>
          <w:lang w:eastAsia="ru-RU"/>
        </w:rPr>
        <w:t xml:space="preserve">Зам. директора по ВР и </w:t>
      </w:r>
      <w:proofErr w:type="gramStart"/>
      <w:r w:rsidRPr="00DE11DC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gramEnd"/>
      <w:r w:rsidRPr="00DE11D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______________/</w:t>
      </w:r>
      <w:proofErr w:type="spellStart"/>
      <w:r w:rsidRPr="00DE11DC">
        <w:rPr>
          <w:rFonts w:ascii="Arial" w:eastAsia="Times New Roman" w:hAnsi="Arial" w:cs="Arial"/>
          <w:sz w:val="24"/>
          <w:szCs w:val="24"/>
          <w:lang w:eastAsia="ru-RU"/>
        </w:rPr>
        <w:t>Маняпова</w:t>
      </w:r>
      <w:proofErr w:type="spellEnd"/>
      <w:r w:rsidRPr="00DE11DC">
        <w:rPr>
          <w:rFonts w:ascii="Arial" w:eastAsia="Times New Roman" w:hAnsi="Arial" w:cs="Arial"/>
          <w:sz w:val="24"/>
          <w:szCs w:val="24"/>
          <w:lang w:eastAsia="ru-RU"/>
        </w:rPr>
        <w:t xml:space="preserve"> Е.В./ </w:t>
      </w:r>
    </w:p>
    <w:p w:rsidR="008A7AA5" w:rsidRPr="00DE11DC" w:rsidRDefault="008A7AA5" w:rsidP="008A7AA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A7AA5" w:rsidRPr="00DE11DC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7AA5" w:rsidRPr="00DE11DC" w:rsidRDefault="008A7AA5" w:rsidP="008A7AA5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1DC">
        <w:rPr>
          <w:rFonts w:ascii="Arial" w:eastAsia="Times New Roman" w:hAnsi="Arial" w:cs="Arial"/>
          <w:b/>
          <w:sz w:val="24"/>
          <w:szCs w:val="24"/>
          <w:lang w:eastAsia="ru-RU"/>
        </w:rPr>
        <w:t>«Согласовано»</w:t>
      </w:r>
    </w:p>
    <w:p w:rsidR="008A7AA5" w:rsidRPr="00DE11DC" w:rsidRDefault="008A7AA5" w:rsidP="008A7AA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E11D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УМО______________/Редькина С.Д. / </w:t>
      </w:r>
    </w:p>
    <w:p w:rsidR="008A7AA5" w:rsidRPr="00DE11DC" w:rsidRDefault="008A7AA5" w:rsidP="008A7AA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A7AA5" w:rsidRPr="00DE11DC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7AA5" w:rsidRPr="00DE11DC" w:rsidRDefault="008A7AA5" w:rsidP="008A7AA5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1DC">
        <w:rPr>
          <w:rFonts w:ascii="Arial" w:eastAsia="Times New Roman" w:hAnsi="Arial" w:cs="Arial"/>
          <w:b/>
          <w:sz w:val="24"/>
          <w:szCs w:val="24"/>
          <w:lang w:eastAsia="ru-RU"/>
        </w:rPr>
        <w:t>«Согласовано»</w:t>
      </w:r>
    </w:p>
    <w:p w:rsidR="008A7AA5" w:rsidRPr="00DE11DC" w:rsidRDefault="008A7AA5" w:rsidP="008A7AA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E11D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ДПО ______________/Яркова Н.Н./ </w:t>
      </w:r>
    </w:p>
    <w:p w:rsidR="008A7AA5" w:rsidRPr="00DE11DC" w:rsidRDefault="008A7AA5" w:rsidP="008A7AA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A7AA5" w:rsidRPr="00DE11DC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7AA5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7AA5" w:rsidRPr="00DE11DC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7AA5" w:rsidRPr="00DE11DC" w:rsidRDefault="008A7AA5" w:rsidP="008A7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A7AA5" w:rsidRPr="00DE11DC" w:rsidRDefault="008A7AA5" w:rsidP="008A7AA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E11DC">
        <w:rPr>
          <w:rFonts w:ascii="Arial" w:eastAsia="Times New Roman" w:hAnsi="Arial" w:cs="Arial"/>
          <w:b/>
          <w:sz w:val="24"/>
          <w:szCs w:val="24"/>
          <w:lang w:eastAsia="ru-RU"/>
        </w:rPr>
        <w:t>«Рассмотрено»</w:t>
      </w:r>
      <w:r w:rsidRPr="00DE11DC"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заседании цикловой комиссии </w:t>
      </w:r>
      <w:r w:rsidRPr="00DE11DC">
        <w:rPr>
          <w:rFonts w:ascii="Arial" w:hAnsi="Arial" w:cs="Arial"/>
          <w:sz w:val="24"/>
          <w:szCs w:val="24"/>
        </w:rPr>
        <w:t xml:space="preserve">гуманитарных, социально-экономических, математических и </w:t>
      </w:r>
      <w:proofErr w:type="gramStart"/>
      <w:r w:rsidRPr="00DE11DC">
        <w:rPr>
          <w:rFonts w:ascii="Arial" w:hAnsi="Arial" w:cs="Arial"/>
          <w:sz w:val="24"/>
          <w:szCs w:val="24"/>
        </w:rPr>
        <w:t>естественно-научных</w:t>
      </w:r>
      <w:proofErr w:type="gramEnd"/>
      <w:r w:rsidRPr="00DE11DC">
        <w:rPr>
          <w:rFonts w:ascii="Arial" w:hAnsi="Arial" w:cs="Arial"/>
          <w:sz w:val="24"/>
          <w:szCs w:val="24"/>
        </w:rPr>
        <w:t xml:space="preserve"> дисциплин</w:t>
      </w:r>
      <w:r w:rsidRPr="00DE11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7AA5" w:rsidRPr="00DE11DC" w:rsidRDefault="008A7AA5" w:rsidP="008A7AA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E11DC">
        <w:rPr>
          <w:rFonts w:ascii="Arial" w:eastAsia="Times New Roman" w:hAnsi="Arial" w:cs="Arial"/>
          <w:sz w:val="24"/>
          <w:szCs w:val="24"/>
          <w:lang w:eastAsia="ru-RU"/>
        </w:rPr>
        <w:t>Протокол №3 от «22» ноября 2021 г.</w:t>
      </w:r>
    </w:p>
    <w:p w:rsidR="008A7AA5" w:rsidRPr="00DE11DC" w:rsidRDefault="008A7AA5" w:rsidP="008A7AA5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E11DC">
        <w:rPr>
          <w:rFonts w:ascii="Arial" w:eastAsia="Times New Roman" w:hAnsi="Arial" w:cs="Arial"/>
          <w:sz w:val="24"/>
          <w:szCs w:val="24"/>
          <w:lang w:eastAsia="ru-RU"/>
        </w:rPr>
        <w:t>Председатель цикловой комиссии ______________ 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Баязитова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Р.М.</w:t>
      </w:r>
      <w:r w:rsidRPr="00DE11DC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8A7AA5" w:rsidRDefault="008A7AA5">
      <w:r>
        <w:br/>
      </w:r>
    </w:p>
    <w:p w:rsidR="008A7AA5" w:rsidRDefault="008A7AA5">
      <w:r>
        <w:br w:type="page"/>
      </w:r>
    </w:p>
    <w:p w:rsidR="008A7AA5" w:rsidRPr="001A3EF7" w:rsidRDefault="008A7AA5" w:rsidP="001A3EF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b/>
          <w:sz w:val="24"/>
          <w:szCs w:val="24"/>
        </w:rPr>
        <w:lastRenderedPageBreak/>
        <w:t>1.1. Пояснительная записка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Федеральный проект «Патриотическое воспитание граждан Российской Федерации» (в рамках национального проекта «Образование») трактует патриотическое воспитание как 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выражается. Содержанием этой установки является неразрывная связь с историей, традицией, территорией и культурой своей страны, в целом и частном, то есть от уровня малой родины до великой Родины. А  Патриотизм как благоприобретенное качество, является предметом передачи – темой воспитания – и представляет собой важнейшую составную часть мировоззрения личности, что обусловливает необходимость встраивания патриотизма в сложную систему мировоззренческих установок. Патриотизм должен неконфликтно соотноситься с представлениями /о мире и человеке, с моралью и нравственностью, с представлениями о языке, коммуникации, культуре, власти, обществе и индивидуальности.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Особое место в системе патриотического воспитания Федеральный проект отводит Всероссийскому детско-юношескому военно-патриотическому общественному движению «ЮНАРМИЯ», цель которого — формирование у подрастающего поколения активной гражданской позиции, чувства ответственности за свои действия и поступки, развитие инициативности и самостоятельности. 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3EF7">
        <w:rPr>
          <w:rFonts w:ascii="Arial" w:hAnsi="Arial" w:cs="Arial"/>
          <w:sz w:val="24"/>
          <w:szCs w:val="24"/>
          <w:shd w:val="clear" w:color="auto" w:fill="FFFFFF"/>
        </w:rPr>
        <w:t>Актуальность и педагогическая целесообразность задачи формирования гражданской идентичности, объединения общества вокруг идеи патриотизма повышает значимость программ дополнительного образования детей, расширяющих образовательное пространство обучающихся и позволяющих уменьшить количество детей, находящихся вне сферы воспитательной среды в свободное от получения общего образования время.</w:t>
      </w:r>
      <w:proofErr w:type="gramEnd"/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В современной педагогической науке и практике сложились следующие принципы формирования гражданской идентичности: </w:t>
      </w:r>
    </w:p>
    <w:p w:rsidR="008A7AA5" w:rsidRPr="001A3EF7" w:rsidRDefault="008A7AA5" w:rsidP="001A3EF7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принцип связи с жизнью, социокультурной средой; </w:t>
      </w:r>
    </w:p>
    <w:p w:rsidR="008A7AA5" w:rsidRPr="001A3EF7" w:rsidRDefault="008A7AA5" w:rsidP="001A3EF7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принцип комплексности, целостности, единства всех компонентов процесса формирования гражданской идентичности; </w:t>
      </w:r>
    </w:p>
    <w:p w:rsidR="008A7AA5" w:rsidRPr="001A3EF7" w:rsidRDefault="008A7AA5" w:rsidP="001A3EF7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принцип педагогического руководства и самостоятельной деятельности (активности) </w:t>
      </w:r>
      <w:proofErr w:type="gramStart"/>
      <w:r w:rsidRPr="001A3EF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A3EF7">
        <w:rPr>
          <w:rFonts w:ascii="Arial" w:hAnsi="Arial" w:cs="Arial"/>
          <w:sz w:val="24"/>
          <w:szCs w:val="24"/>
        </w:rPr>
        <w:t xml:space="preserve">; </w:t>
      </w:r>
    </w:p>
    <w:p w:rsidR="008A7AA5" w:rsidRPr="001A3EF7" w:rsidRDefault="008A7AA5" w:rsidP="001A3EF7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принцип гуманизма, уважения к личности ребенка в сочетании с требовательностью к нему; </w:t>
      </w:r>
    </w:p>
    <w:p w:rsidR="008A7AA5" w:rsidRPr="001A3EF7" w:rsidRDefault="008A7AA5" w:rsidP="001A3EF7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принцип воспитания в коллективе и через коллектив; </w:t>
      </w:r>
    </w:p>
    <w:p w:rsidR="008A7AA5" w:rsidRPr="001A3EF7" w:rsidRDefault="008A7AA5" w:rsidP="001A3EF7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принцип учета возрастных и индивидуальных особенностей детей.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  <w:highlight w:val="white"/>
        </w:rPr>
        <w:t>Общеобразовательная программа дополнительного образования детей социально-педагогической направленности «</w:t>
      </w:r>
      <w:proofErr w:type="spellStart"/>
      <w:r w:rsidRPr="001A3EF7">
        <w:rPr>
          <w:rFonts w:ascii="Arial" w:hAnsi="Arial" w:cs="Arial"/>
          <w:sz w:val="24"/>
          <w:szCs w:val="24"/>
          <w:highlight w:val="white"/>
        </w:rPr>
        <w:t>Юнармия</w:t>
      </w:r>
      <w:proofErr w:type="spellEnd"/>
      <w:r w:rsidRPr="001A3EF7">
        <w:rPr>
          <w:rFonts w:ascii="Arial" w:hAnsi="Arial" w:cs="Arial"/>
          <w:sz w:val="24"/>
          <w:szCs w:val="24"/>
          <w:highlight w:val="white"/>
        </w:rPr>
        <w:t>» составлена в соответствии со следующими нормативно-правовыми документами:</w:t>
      </w:r>
    </w:p>
    <w:p w:rsidR="008A7AA5" w:rsidRPr="001A3EF7" w:rsidRDefault="008A7AA5" w:rsidP="001A3EF7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Федеральный закон от 29.09.2012 № 273-ФЗ «Об образовании в Российской Федерации».</w:t>
      </w:r>
    </w:p>
    <w:p w:rsidR="008A7AA5" w:rsidRPr="001A3EF7" w:rsidRDefault="008A7AA5" w:rsidP="001A3EF7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 сентября 2014 г. N 1726-р).</w:t>
      </w:r>
    </w:p>
    <w:p w:rsidR="008A7AA5" w:rsidRPr="001A3EF7" w:rsidRDefault="008A7AA5" w:rsidP="001A3EF7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:rsidR="008A7AA5" w:rsidRPr="001A3EF7" w:rsidRDefault="008A7AA5" w:rsidP="001A3EF7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Федеральный закон от 29.12.2010 N 436-ФЗ (ред. от 18.12.2018) «О защите детей от информации, причиняющей вред их здоровью и развитию».</w:t>
      </w:r>
    </w:p>
    <w:p w:rsidR="008A7AA5" w:rsidRPr="001A3EF7" w:rsidRDefault="008A7AA5" w:rsidP="001A3EF7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lastRenderedPageBreak/>
        <w:t xml:space="preserve">Приказ </w:t>
      </w:r>
      <w:proofErr w:type="spellStart"/>
      <w:r w:rsidRPr="001A3EF7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1A3EF7">
        <w:rPr>
          <w:rFonts w:ascii="Arial" w:hAnsi="Arial" w:cs="Arial"/>
          <w:sz w:val="24"/>
          <w:szCs w:val="24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52831).</w:t>
      </w:r>
    </w:p>
    <w:p w:rsidR="008A7AA5" w:rsidRPr="001A3EF7" w:rsidRDefault="008A7AA5" w:rsidP="001A3EF7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Методические рекомендации по проектированию дополнительных общеразвивающих программ (письмо Министерства образования и науки Российской Федерации </w:t>
      </w:r>
      <w:proofErr w:type="spellStart"/>
      <w:r w:rsidRPr="001A3EF7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1A3EF7">
        <w:rPr>
          <w:rFonts w:ascii="Arial" w:hAnsi="Arial" w:cs="Arial"/>
          <w:sz w:val="24"/>
          <w:szCs w:val="24"/>
        </w:rPr>
        <w:t xml:space="preserve"> России от 18.11.2015 N 09-3242).</w:t>
      </w:r>
    </w:p>
    <w:p w:rsidR="008A7AA5" w:rsidRPr="001A3EF7" w:rsidRDefault="008A7AA5" w:rsidP="001A3EF7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Региональная программа «Патриотическое воспитание граждан и допризывная подготовка молодежи к военной службе в Тюменской области» на 2016 — 2020 годы.</w:t>
      </w:r>
    </w:p>
    <w:p w:rsidR="008A7AA5" w:rsidRPr="001A3EF7" w:rsidRDefault="008A7AA5" w:rsidP="001A3EF7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РФ от 04.07.2014 N 41 «Об утверждении 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России 20.08.2014 N 33660).</w:t>
      </w:r>
    </w:p>
    <w:p w:rsidR="008A7AA5" w:rsidRPr="001A3EF7" w:rsidRDefault="008A7AA5" w:rsidP="001A3EF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Устав ГАПОУ ТО «Тобольский многопрофильный техникум».</w:t>
      </w:r>
    </w:p>
    <w:p w:rsidR="008A7AA5" w:rsidRPr="001A3EF7" w:rsidRDefault="008A7AA5" w:rsidP="001A3EF7">
      <w:pPr>
        <w:pStyle w:val="NormalWeb1"/>
        <w:snapToGrid w:val="0"/>
        <w:spacing w:before="0"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Данная программа </w:t>
      </w:r>
      <w:r w:rsidRPr="001A3EF7">
        <w:rPr>
          <w:rFonts w:ascii="Arial" w:hAnsi="Arial" w:cs="Arial"/>
          <w:color w:val="auto"/>
          <w:sz w:val="24"/>
          <w:szCs w:val="24"/>
        </w:rPr>
        <w:t xml:space="preserve">ставит своей целью создание условий для формирования гражданской идентичности и развития социальной активности обучающихся.  Она </w:t>
      </w:r>
      <w:r w:rsidRPr="001A3EF7">
        <w:rPr>
          <w:rFonts w:ascii="Arial" w:hAnsi="Arial" w:cs="Arial"/>
          <w:color w:val="auto"/>
          <w:sz w:val="24"/>
          <w:szCs w:val="24"/>
          <w:shd w:val="clear" w:color="auto" w:fill="FFFFFF"/>
        </w:rPr>
        <w:t>направленна на всестороннее развитие и совершенствование личности детей</w:t>
      </w:r>
      <w:r w:rsidRPr="001A3EF7">
        <w:rPr>
          <w:rFonts w:ascii="Arial" w:hAnsi="Arial" w:cs="Arial"/>
          <w:color w:val="auto"/>
          <w:sz w:val="24"/>
          <w:szCs w:val="24"/>
        </w:rPr>
        <w:t xml:space="preserve"> и подростков, </w:t>
      </w:r>
      <w:r w:rsidRPr="001A3EF7">
        <w:rPr>
          <w:rFonts w:ascii="Arial" w:hAnsi="Arial" w:cs="Arial"/>
          <w:color w:val="auto"/>
          <w:sz w:val="24"/>
          <w:szCs w:val="24"/>
          <w:shd w:val="clear" w:color="auto" w:fill="FFFFFF"/>
        </w:rPr>
        <w:t>формирование у них готовности к выполнению гражданского долга. У подрастающего поколения формируется интерес к географии и истории России, ее народов, героев, выдающихся ученых и полководцев, желание сохранить и приумножить патриотические традиции.</w:t>
      </w:r>
    </w:p>
    <w:p w:rsidR="008A7AA5" w:rsidRPr="001A3EF7" w:rsidRDefault="008A7AA5" w:rsidP="001A3EF7">
      <w:pPr>
        <w:pStyle w:val="NormalWeb1"/>
        <w:keepNext/>
        <w:spacing w:before="0" w:after="0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color w:val="auto"/>
          <w:sz w:val="24"/>
          <w:szCs w:val="24"/>
        </w:rPr>
        <w:t xml:space="preserve"> «</w:t>
      </w:r>
      <w:proofErr w:type="spellStart"/>
      <w:r w:rsidRPr="001A3EF7">
        <w:rPr>
          <w:rFonts w:ascii="Arial" w:hAnsi="Arial" w:cs="Arial"/>
          <w:color w:val="auto"/>
          <w:sz w:val="24"/>
          <w:szCs w:val="24"/>
        </w:rPr>
        <w:t>Юнармия</w:t>
      </w:r>
      <w:proofErr w:type="spellEnd"/>
      <w:r w:rsidRPr="001A3EF7">
        <w:rPr>
          <w:rFonts w:ascii="Arial" w:hAnsi="Arial" w:cs="Arial"/>
          <w:color w:val="auto"/>
          <w:sz w:val="24"/>
          <w:szCs w:val="24"/>
        </w:rPr>
        <w:t xml:space="preserve">» - это программа, которая соотносима с иными существующими программами дополнительного образования детей по своему содержательному и организационному компонентам и уникальна по средовому признаку, так как при реализации программы учтены особенности культурно-образовательного пространства г. Тюмени. </w:t>
      </w:r>
    </w:p>
    <w:p w:rsidR="008A7AA5" w:rsidRPr="001A3EF7" w:rsidRDefault="008A7AA5" w:rsidP="001A3EF7">
      <w:pPr>
        <w:pStyle w:val="NormalWeb1"/>
        <w:keepNext/>
        <w:spacing w:before="0"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3EF7">
        <w:rPr>
          <w:rFonts w:ascii="Arial" w:hAnsi="Arial" w:cs="Arial"/>
          <w:color w:val="auto"/>
          <w:sz w:val="24"/>
          <w:szCs w:val="24"/>
        </w:rPr>
        <w:t>Программа предназначена к освоению детьми и подростками в возрасте 1</w:t>
      </w:r>
      <w:r w:rsidRPr="001A3EF7">
        <w:rPr>
          <w:rFonts w:ascii="Arial" w:hAnsi="Arial" w:cs="Arial"/>
          <w:color w:val="auto"/>
          <w:sz w:val="24"/>
          <w:szCs w:val="24"/>
        </w:rPr>
        <w:t>4</w:t>
      </w:r>
      <w:r w:rsidRPr="001A3EF7">
        <w:rPr>
          <w:rFonts w:ascii="Arial" w:hAnsi="Arial" w:cs="Arial"/>
          <w:color w:val="auto"/>
          <w:sz w:val="24"/>
          <w:szCs w:val="24"/>
        </w:rPr>
        <w:t>-1</w:t>
      </w:r>
      <w:r w:rsidRPr="001A3EF7">
        <w:rPr>
          <w:rFonts w:ascii="Arial" w:hAnsi="Arial" w:cs="Arial"/>
          <w:color w:val="auto"/>
          <w:sz w:val="24"/>
          <w:szCs w:val="24"/>
        </w:rPr>
        <w:t>7</w:t>
      </w:r>
      <w:r w:rsidRPr="001A3EF7">
        <w:rPr>
          <w:rFonts w:ascii="Arial" w:hAnsi="Arial" w:cs="Arial"/>
          <w:color w:val="auto"/>
          <w:sz w:val="24"/>
          <w:szCs w:val="24"/>
        </w:rPr>
        <w:t xml:space="preserve"> лет, изъявившими добровольное желание ее осваивать и допущенных по состоянию здоровья.</w:t>
      </w:r>
      <w:proofErr w:type="gramEnd"/>
      <w:r w:rsidRPr="001A3EF7">
        <w:rPr>
          <w:rFonts w:ascii="Arial" w:hAnsi="Arial" w:cs="Arial"/>
          <w:color w:val="auto"/>
          <w:sz w:val="24"/>
          <w:szCs w:val="24"/>
        </w:rPr>
        <w:t xml:space="preserve"> Для этого возраста характерны резкие качественные изменения, затрагивающие все стороны развития и жизни и связанные с изменением социальной ситуации развития и ведущей деятельности. Социальная ситуация развития - это особое положение ребенка в системе принятых в данном обществе отношений. 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Срок освоения программы рассчитан на </w:t>
      </w:r>
      <w:r w:rsidR="00AC06AC" w:rsidRPr="001A3EF7">
        <w:rPr>
          <w:rFonts w:ascii="Arial" w:hAnsi="Arial" w:cs="Arial"/>
          <w:sz w:val="24"/>
          <w:szCs w:val="24"/>
        </w:rPr>
        <w:t>1</w:t>
      </w:r>
      <w:r w:rsidRPr="001A3EF7">
        <w:rPr>
          <w:rFonts w:ascii="Arial" w:hAnsi="Arial" w:cs="Arial"/>
          <w:sz w:val="24"/>
          <w:szCs w:val="24"/>
        </w:rPr>
        <w:t xml:space="preserve"> учебны</w:t>
      </w:r>
      <w:r w:rsidR="00AC06AC" w:rsidRPr="001A3EF7">
        <w:rPr>
          <w:rFonts w:ascii="Arial" w:hAnsi="Arial" w:cs="Arial"/>
          <w:sz w:val="24"/>
          <w:szCs w:val="24"/>
        </w:rPr>
        <w:t>й</w:t>
      </w:r>
      <w:r w:rsidRPr="001A3EF7">
        <w:rPr>
          <w:rFonts w:ascii="Arial" w:hAnsi="Arial" w:cs="Arial"/>
          <w:sz w:val="24"/>
          <w:szCs w:val="24"/>
        </w:rPr>
        <w:t xml:space="preserve"> года. Общее количество учебного времени составляет </w:t>
      </w:r>
      <w:r w:rsidR="0064274B" w:rsidRPr="001A3EF7">
        <w:rPr>
          <w:rFonts w:ascii="Arial" w:hAnsi="Arial" w:cs="Arial"/>
          <w:sz w:val="24"/>
          <w:szCs w:val="24"/>
        </w:rPr>
        <w:t>204</w:t>
      </w:r>
      <w:r w:rsidRPr="001A3EF7">
        <w:rPr>
          <w:rFonts w:ascii="Arial" w:hAnsi="Arial" w:cs="Arial"/>
          <w:sz w:val="24"/>
          <w:szCs w:val="24"/>
        </w:rPr>
        <w:t xml:space="preserve"> часов или </w:t>
      </w:r>
      <w:r w:rsidR="0064274B" w:rsidRPr="001A3EF7">
        <w:rPr>
          <w:rFonts w:ascii="Arial" w:hAnsi="Arial" w:cs="Arial"/>
          <w:sz w:val="24"/>
          <w:szCs w:val="24"/>
        </w:rPr>
        <w:t>34</w:t>
      </w:r>
      <w:r w:rsidRPr="001A3EF7">
        <w:rPr>
          <w:rFonts w:ascii="Arial" w:hAnsi="Arial" w:cs="Arial"/>
          <w:sz w:val="24"/>
          <w:szCs w:val="24"/>
        </w:rPr>
        <w:t xml:space="preserve"> учебных недель по 6 часов (3 раза в неделю по 2 часа), </w:t>
      </w:r>
      <w:r w:rsidR="0064274B" w:rsidRPr="001A3EF7">
        <w:rPr>
          <w:rFonts w:ascii="Arial" w:hAnsi="Arial" w:cs="Arial"/>
          <w:sz w:val="24"/>
          <w:szCs w:val="24"/>
        </w:rPr>
        <w:t>что составляет 204</w:t>
      </w:r>
      <w:r w:rsidRPr="001A3EF7">
        <w:rPr>
          <w:rFonts w:ascii="Arial" w:hAnsi="Arial" w:cs="Arial"/>
          <w:sz w:val="24"/>
          <w:szCs w:val="24"/>
        </w:rPr>
        <w:t xml:space="preserve"> учебных часа, среди которых при помощи дистанционных технологий и электронного обучения </w:t>
      </w:r>
      <w:r w:rsidR="0064274B" w:rsidRPr="001A3EF7">
        <w:rPr>
          <w:rFonts w:ascii="Arial" w:hAnsi="Arial" w:cs="Arial"/>
          <w:sz w:val="24"/>
          <w:szCs w:val="24"/>
        </w:rPr>
        <w:t>59 часов</w:t>
      </w:r>
      <w:r w:rsidRPr="001A3EF7">
        <w:rPr>
          <w:rFonts w:ascii="Arial" w:hAnsi="Arial" w:cs="Arial"/>
          <w:sz w:val="24"/>
          <w:szCs w:val="24"/>
        </w:rPr>
        <w:t xml:space="preserve"> и культурно-массовые мероприятия в количестве </w:t>
      </w:r>
      <w:r w:rsidR="0064274B" w:rsidRPr="001A3EF7">
        <w:rPr>
          <w:rFonts w:ascii="Arial" w:hAnsi="Arial" w:cs="Arial"/>
          <w:sz w:val="24"/>
          <w:szCs w:val="24"/>
        </w:rPr>
        <w:t>20</w:t>
      </w:r>
      <w:r w:rsidRPr="001A3EF7">
        <w:rPr>
          <w:rFonts w:ascii="Arial" w:hAnsi="Arial" w:cs="Arial"/>
          <w:sz w:val="24"/>
          <w:szCs w:val="24"/>
        </w:rPr>
        <w:t xml:space="preserve"> часов. Продолжительность одного учебного часа составляет 45 минут.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Форма обучения очная с применением дистанционных технологий и электронного образования. Учебные занятия проводятся согласно расписанию. Расписание занятий утверждается администрацией учреждения по предоставлению педагогов дополнительного образования, с учетом возрастных особенностей обучающихся и установленных санитарно-гигиенических норм. Занятия предполагают сочетание теоретических и практических знаний, умений, навыков, опыта творческой деятельности.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Формами подведения итогов реализации программы является анализ динамики изменения образовательных результатов, собранных за весь период обучения и анализ результатов аттестации. То есть оценивается уровень </w:t>
      </w:r>
      <w:r w:rsidRPr="001A3EF7">
        <w:rPr>
          <w:rFonts w:ascii="Arial" w:hAnsi="Arial" w:cs="Arial"/>
          <w:sz w:val="24"/>
          <w:szCs w:val="24"/>
        </w:rPr>
        <w:lastRenderedPageBreak/>
        <w:t>физической подготовленности, наблюдения преподавателя, результаты внутреннего мониторинга образовательной деятельности.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Особенности организации образовательного процесса: </w:t>
      </w:r>
    </w:p>
    <w:p w:rsidR="008A7AA5" w:rsidRPr="001A3EF7" w:rsidRDefault="008A7AA5" w:rsidP="001A3EF7">
      <w:pPr>
        <w:pStyle w:val="1c"/>
        <w:numPr>
          <w:ilvl w:val="0"/>
          <w:numId w:val="11"/>
        </w:numPr>
        <w:tabs>
          <w:tab w:val="clear" w:pos="1440"/>
          <w:tab w:val="num" w:pos="0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color w:val="auto"/>
          <w:sz w:val="24"/>
          <w:szCs w:val="24"/>
        </w:rPr>
        <w:t>Отсутствие линейности в построении образовательной деятельности;</w:t>
      </w:r>
    </w:p>
    <w:p w:rsidR="008A7AA5" w:rsidRPr="001A3EF7" w:rsidRDefault="008A7AA5" w:rsidP="001A3EF7">
      <w:pPr>
        <w:pStyle w:val="1c"/>
        <w:numPr>
          <w:ilvl w:val="0"/>
          <w:numId w:val="11"/>
        </w:numPr>
        <w:tabs>
          <w:tab w:val="clear" w:pos="1440"/>
          <w:tab w:val="num" w:pos="0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color w:val="auto"/>
          <w:sz w:val="24"/>
          <w:szCs w:val="24"/>
        </w:rPr>
        <w:t>Смежность изучаемых дисциплин;</w:t>
      </w:r>
    </w:p>
    <w:p w:rsidR="008A7AA5" w:rsidRPr="001A3EF7" w:rsidRDefault="008A7AA5" w:rsidP="001A3EF7">
      <w:pPr>
        <w:pStyle w:val="1c"/>
        <w:numPr>
          <w:ilvl w:val="0"/>
          <w:numId w:val="11"/>
        </w:numPr>
        <w:tabs>
          <w:tab w:val="clear" w:pos="1440"/>
          <w:tab w:val="num" w:pos="0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color w:val="auto"/>
          <w:sz w:val="24"/>
          <w:szCs w:val="24"/>
        </w:rPr>
        <w:t>Объединение опыта занятий по основным предметам в образовательном учреждении и учреждении дополнительного образования;</w:t>
      </w:r>
    </w:p>
    <w:p w:rsidR="008A7AA5" w:rsidRPr="001A3EF7" w:rsidRDefault="008A7AA5" w:rsidP="001A3EF7">
      <w:pPr>
        <w:pStyle w:val="1c"/>
        <w:numPr>
          <w:ilvl w:val="0"/>
          <w:numId w:val="11"/>
        </w:numPr>
        <w:tabs>
          <w:tab w:val="clear" w:pos="1440"/>
          <w:tab w:val="num" w:pos="0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color w:val="auto"/>
          <w:sz w:val="24"/>
          <w:szCs w:val="24"/>
        </w:rPr>
        <w:t xml:space="preserve">Слитность и </w:t>
      </w:r>
      <w:proofErr w:type="spellStart"/>
      <w:r w:rsidRPr="001A3EF7">
        <w:rPr>
          <w:rFonts w:ascii="Arial" w:hAnsi="Arial" w:cs="Arial"/>
          <w:color w:val="auto"/>
          <w:sz w:val="24"/>
          <w:szCs w:val="24"/>
        </w:rPr>
        <w:t>однонаправленность</w:t>
      </w:r>
      <w:proofErr w:type="spellEnd"/>
      <w:r w:rsidRPr="001A3EF7">
        <w:rPr>
          <w:rFonts w:ascii="Arial" w:hAnsi="Arial" w:cs="Arial"/>
          <w:color w:val="auto"/>
          <w:sz w:val="24"/>
          <w:szCs w:val="24"/>
        </w:rPr>
        <w:t xml:space="preserve"> образовательных и воспитательных компонентов;</w:t>
      </w:r>
    </w:p>
    <w:p w:rsidR="008A7AA5" w:rsidRPr="001A3EF7" w:rsidRDefault="008A7AA5" w:rsidP="001A3EF7">
      <w:pPr>
        <w:pStyle w:val="1c"/>
        <w:numPr>
          <w:ilvl w:val="0"/>
          <w:numId w:val="11"/>
        </w:numPr>
        <w:tabs>
          <w:tab w:val="clear" w:pos="1440"/>
          <w:tab w:val="num" w:pos="0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color w:val="auto"/>
          <w:sz w:val="24"/>
          <w:szCs w:val="24"/>
        </w:rPr>
        <w:t>Использование результатов диагностики в прогнозировании образовательного процесса и индивидуализации его построения;</w:t>
      </w:r>
    </w:p>
    <w:p w:rsidR="008A7AA5" w:rsidRPr="001A3EF7" w:rsidRDefault="008A7AA5" w:rsidP="001A3EF7">
      <w:pPr>
        <w:pStyle w:val="1c"/>
        <w:numPr>
          <w:ilvl w:val="0"/>
          <w:numId w:val="11"/>
        </w:numPr>
        <w:tabs>
          <w:tab w:val="clear" w:pos="1440"/>
          <w:tab w:val="num" w:pos="0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color w:val="auto"/>
          <w:sz w:val="24"/>
          <w:szCs w:val="24"/>
        </w:rPr>
        <w:t>Профессиональная ориентация.</w:t>
      </w:r>
    </w:p>
    <w:p w:rsidR="008A7AA5" w:rsidRPr="001A3EF7" w:rsidRDefault="008A7AA5" w:rsidP="001A3EF7">
      <w:pPr>
        <w:pStyle w:val="1c"/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8A7AA5" w:rsidRPr="001A3EF7" w:rsidRDefault="008A7AA5" w:rsidP="001A3EF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b/>
          <w:sz w:val="24"/>
          <w:szCs w:val="24"/>
        </w:rPr>
        <w:t>1.2. Цель и задачи программы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ab/>
      </w:r>
      <w:proofErr w:type="gramStart"/>
      <w:r w:rsidRPr="001A3EF7">
        <w:rPr>
          <w:rFonts w:ascii="Arial" w:hAnsi="Arial" w:cs="Arial"/>
          <w:b/>
          <w:bCs/>
          <w:sz w:val="24"/>
          <w:szCs w:val="24"/>
        </w:rPr>
        <w:t>Общей целью</w:t>
      </w:r>
      <w:r w:rsidRPr="001A3EF7">
        <w:rPr>
          <w:rFonts w:ascii="Arial" w:hAnsi="Arial" w:cs="Arial"/>
          <w:sz w:val="24"/>
          <w:szCs w:val="24"/>
        </w:rPr>
        <w:t xml:space="preserve"> программы </w:t>
      </w:r>
      <w:r w:rsidRPr="001A3EF7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1A3EF7">
        <w:rPr>
          <w:rFonts w:ascii="Arial" w:eastAsia="Times New Roman" w:hAnsi="Arial" w:cs="Arial"/>
          <w:sz w:val="24"/>
          <w:szCs w:val="24"/>
          <w:lang w:eastAsia="ar-SA"/>
        </w:rPr>
        <w:t>Юнармия</w:t>
      </w:r>
      <w:proofErr w:type="spellEnd"/>
      <w:r w:rsidRPr="001A3EF7">
        <w:rPr>
          <w:rFonts w:ascii="Arial" w:eastAsia="Times New Roman" w:hAnsi="Arial" w:cs="Arial"/>
          <w:sz w:val="24"/>
          <w:szCs w:val="24"/>
          <w:lang w:eastAsia="ar-SA"/>
        </w:rPr>
        <w:t xml:space="preserve">» является </w:t>
      </w:r>
      <w:r w:rsidRPr="001A3EF7">
        <w:rPr>
          <w:rFonts w:ascii="Arial" w:eastAsia="Times New Roman" w:hAnsi="Arial" w:cs="Arial"/>
          <w:sz w:val="24"/>
          <w:szCs w:val="24"/>
          <w:lang w:eastAsia="ru-RU"/>
        </w:rPr>
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совершенствовании, формирование у обучающихся готовности и практической способности к выполнению гражданского долга и конституционных обязанностей по защите Отечества, повышение в обществе авторитета и престижа военной службы, сохранение и приумножение патриотических традиций, создание условий для духовно-нравственного воспитания и творческой</w:t>
      </w:r>
      <w:proofErr w:type="gramEnd"/>
      <w:r w:rsidRPr="001A3EF7">
        <w:rPr>
          <w:rFonts w:ascii="Arial" w:eastAsia="Times New Roman" w:hAnsi="Arial" w:cs="Arial"/>
          <w:sz w:val="24"/>
          <w:szCs w:val="24"/>
          <w:lang w:eastAsia="ru-RU"/>
        </w:rPr>
        <w:t xml:space="preserve"> самореализации.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ab/>
      </w:r>
      <w:r w:rsidRPr="001A3EF7">
        <w:rPr>
          <w:rFonts w:ascii="Arial" w:hAnsi="Arial" w:cs="Arial"/>
          <w:b/>
          <w:bCs/>
          <w:sz w:val="24"/>
          <w:szCs w:val="24"/>
        </w:rPr>
        <w:t>Образовательной целью</w:t>
      </w:r>
      <w:r w:rsidRPr="001A3EF7">
        <w:rPr>
          <w:rFonts w:ascii="Arial" w:hAnsi="Arial" w:cs="Arial"/>
          <w:sz w:val="24"/>
          <w:szCs w:val="24"/>
        </w:rPr>
        <w:t xml:space="preserve"> является развитие личностных компетенций ребенка, развитие коммуникативных способностей, формирование представления о будущей профессии, получение опыта в военно-профессиональной деятельности.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К </w:t>
      </w:r>
      <w:r w:rsidRPr="001A3EF7">
        <w:rPr>
          <w:rFonts w:ascii="Arial" w:hAnsi="Arial" w:cs="Arial"/>
          <w:b/>
          <w:bCs/>
          <w:sz w:val="24"/>
          <w:szCs w:val="24"/>
        </w:rPr>
        <w:t xml:space="preserve">воспитательной цели </w:t>
      </w:r>
      <w:r w:rsidRPr="001A3EF7">
        <w:rPr>
          <w:rFonts w:ascii="Arial" w:hAnsi="Arial" w:cs="Arial"/>
          <w:sz w:val="24"/>
          <w:szCs w:val="24"/>
        </w:rPr>
        <w:t>относится формирование чувства патриотизма у детей через любовь к близким людям, своей школе, к родному городу и родной стране, а значит становление личности ребенка.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ab/>
        <w:t xml:space="preserve">  Сформулированная цель определяет </w:t>
      </w:r>
      <w:r w:rsidRPr="001A3EF7">
        <w:rPr>
          <w:rFonts w:ascii="Arial" w:hAnsi="Arial" w:cs="Arial"/>
          <w:b/>
          <w:bCs/>
          <w:sz w:val="24"/>
          <w:szCs w:val="24"/>
        </w:rPr>
        <w:t>задачи</w:t>
      </w:r>
      <w:r w:rsidRPr="001A3EF7">
        <w:rPr>
          <w:rFonts w:ascii="Arial" w:hAnsi="Arial" w:cs="Arial"/>
          <w:sz w:val="24"/>
          <w:szCs w:val="24"/>
        </w:rPr>
        <w:t xml:space="preserve"> обучения и воспитания: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активизация побудительных сил и формирование устойчивой мотивации, ориентированной на всестороннее развитие личности;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раскрытие теоретических основ развития личности;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формирование навыков учебно-исследовательской деятельности;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укрепление желания преодолевать трудности в обучении;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поддержание стремления к совершенствованию своих возможностей за счет увеличения сложности решаемых учебно-методических задач;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развитие готовности действовать в условиях риска;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формирование опыта практических действий;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формирование чувства патриотизма.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Times New Roman" w:hAnsi="Arial" w:cs="Arial"/>
          <w:sz w:val="24"/>
          <w:szCs w:val="24"/>
        </w:rPr>
        <w:t xml:space="preserve">     </w:t>
      </w:r>
      <w:r w:rsidRPr="001A3EF7">
        <w:rPr>
          <w:rFonts w:ascii="Arial" w:hAnsi="Arial" w:cs="Arial"/>
          <w:sz w:val="24"/>
          <w:szCs w:val="24"/>
        </w:rPr>
        <w:t>Реализацию программы предполагается осуществлять на основе следующих принципов: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гуманистических начал, разнообразия форм организации жизнедеятельности и образования детей и подростков;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приоритета интересов каждого обучающегося, учета его интеллектуальных, психофизиологических и личностных особенностей;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непрерывности образования и воспитания;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воспитывающего обучения;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учета специфических региональных особенностей культуры, экологии и условий жизни;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lastRenderedPageBreak/>
        <w:t>обеспечения подростку комфортной эмоциональной среды в ходе обучения;</w:t>
      </w:r>
    </w:p>
    <w:p w:rsidR="008A7AA5" w:rsidRPr="001A3EF7" w:rsidRDefault="008A7AA5" w:rsidP="001A3EF7">
      <w:pPr>
        <w:numPr>
          <w:ilvl w:val="0"/>
          <w:numId w:val="12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содействия выбору индивидуального образовательного маршрута.</w:t>
      </w:r>
    </w:p>
    <w:p w:rsidR="008A7AA5" w:rsidRPr="001A3EF7" w:rsidRDefault="008A7AA5" w:rsidP="001A3EF7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Средства реализации программы:</w:t>
      </w:r>
    </w:p>
    <w:p w:rsidR="008A7AA5" w:rsidRPr="001A3EF7" w:rsidRDefault="008A7AA5" w:rsidP="001A3EF7">
      <w:pPr>
        <w:numPr>
          <w:ilvl w:val="0"/>
          <w:numId w:val="13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создание особой развивающей среды дисциплины, порядка, комфортности;</w:t>
      </w:r>
    </w:p>
    <w:p w:rsidR="008A7AA5" w:rsidRPr="001A3EF7" w:rsidRDefault="008A7AA5" w:rsidP="001A3EF7">
      <w:pPr>
        <w:numPr>
          <w:ilvl w:val="0"/>
          <w:numId w:val="13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обучение и воспитание подростков в соответствии с определенными программами, направлениями и содержанием деятельности;</w:t>
      </w:r>
    </w:p>
    <w:p w:rsidR="008A7AA5" w:rsidRPr="001A3EF7" w:rsidRDefault="008A7AA5" w:rsidP="001A3EF7">
      <w:pPr>
        <w:numPr>
          <w:ilvl w:val="0"/>
          <w:numId w:val="13"/>
        </w:numPr>
        <w:tabs>
          <w:tab w:val="clear" w:pos="1636"/>
          <w:tab w:val="num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приобщение подростков к жизни в гражданском обществе, к культуре мира.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b/>
          <w:sz w:val="24"/>
          <w:szCs w:val="24"/>
        </w:rPr>
        <w:t xml:space="preserve">Формы учебных занятий, </w:t>
      </w:r>
      <w:r w:rsidRPr="001A3EF7">
        <w:rPr>
          <w:rFonts w:ascii="Arial" w:hAnsi="Arial" w:cs="Arial"/>
          <w:sz w:val="24"/>
          <w:szCs w:val="24"/>
        </w:rPr>
        <w:t>используемые в данной программе:</w:t>
      </w:r>
    </w:p>
    <w:p w:rsidR="008A7AA5" w:rsidRPr="001A3EF7" w:rsidRDefault="008A7AA5" w:rsidP="001A3EF7">
      <w:pPr>
        <w:numPr>
          <w:ilvl w:val="0"/>
          <w:numId w:val="5"/>
        </w:numPr>
        <w:tabs>
          <w:tab w:val="left" w:pos="682"/>
          <w:tab w:val="left" w:pos="85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Лекция. Подразумевает устное изложение какой-либо темы, развитие творческой мыслительной деятельности </w:t>
      </w:r>
      <w:proofErr w:type="gramStart"/>
      <w:r w:rsidRPr="001A3EF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A3EF7">
        <w:rPr>
          <w:rFonts w:ascii="Arial" w:hAnsi="Arial" w:cs="Arial"/>
          <w:sz w:val="24"/>
          <w:szCs w:val="24"/>
        </w:rPr>
        <w:t>. Лекция носит научно-информативный характер, с приведением ярких, убедительных примеров, фактов, документов и научных доказательств. В ходе такого теоретического занятия важна эмоциональность формы изложения.</w:t>
      </w:r>
    </w:p>
    <w:p w:rsidR="008A7AA5" w:rsidRPr="001A3EF7" w:rsidRDefault="008A7AA5" w:rsidP="001A3EF7">
      <w:pPr>
        <w:numPr>
          <w:ilvl w:val="0"/>
          <w:numId w:val="5"/>
        </w:numPr>
        <w:tabs>
          <w:tab w:val="left" w:pos="682"/>
          <w:tab w:val="left" w:pos="85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3EF7">
        <w:rPr>
          <w:rFonts w:ascii="Arial" w:hAnsi="Arial" w:cs="Arial"/>
          <w:sz w:val="24"/>
          <w:szCs w:val="24"/>
        </w:rPr>
        <w:t>Тематическая экскурсия - играют важную роль в осуществлении связи обучения с жизнью и активизации учебной деятельности обучающихся.</w:t>
      </w:r>
      <w:proofErr w:type="gramEnd"/>
      <w:r w:rsidRPr="001A3EF7">
        <w:rPr>
          <w:rFonts w:ascii="Arial" w:hAnsi="Arial" w:cs="Arial"/>
          <w:sz w:val="24"/>
          <w:szCs w:val="24"/>
        </w:rPr>
        <w:t xml:space="preserve"> В ходе такой формы учебного занятия происходит интеграция и активизация учебной и внеурочной деятельности учащихся, осуществление связи обучения с жизнью, формирование практических умений и навыков, расширение кругозора учащихся, воспитание духовно-нравственных приоритетов.</w:t>
      </w:r>
    </w:p>
    <w:p w:rsidR="008A7AA5" w:rsidRPr="001A3EF7" w:rsidRDefault="008A7AA5" w:rsidP="001A3EF7">
      <w:pPr>
        <w:numPr>
          <w:ilvl w:val="0"/>
          <w:numId w:val="5"/>
        </w:numPr>
        <w:tabs>
          <w:tab w:val="left" w:pos="682"/>
          <w:tab w:val="left" w:pos="85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Дискуссия и ролевая игра по тематике программы. В ходе дискуссии развивается умение формулировать свою и лояльно относиться, принимать чужую точку зрения, чужую позицию. </w:t>
      </w:r>
      <w:proofErr w:type="gramStart"/>
      <w:r w:rsidRPr="001A3EF7">
        <w:rPr>
          <w:rFonts w:ascii="Arial" w:hAnsi="Arial" w:cs="Arial"/>
          <w:sz w:val="24"/>
          <w:szCs w:val="24"/>
        </w:rPr>
        <w:t>Ролевая игра формирует у обучающихся новые поведенческие модели, осознание уже сложившихся и их коррекция, повышает компетентность в общении.</w:t>
      </w:r>
      <w:proofErr w:type="gramEnd"/>
    </w:p>
    <w:p w:rsidR="008A7AA5" w:rsidRPr="001A3EF7" w:rsidRDefault="008A7AA5" w:rsidP="001A3EF7">
      <w:pPr>
        <w:numPr>
          <w:ilvl w:val="0"/>
          <w:numId w:val="5"/>
        </w:numPr>
        <w:tabs>
          <w:tab w:val="left" w:pos="682"/>
          <w:tab w:val="left" w:pos="85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Формы дистанционного взаимодействия с </w:t>
      </w:r>
      <w:proofErr w:type="gramStart"/>
      <w:r w:rsidRPr="001A3EF7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1A3EF7">
        <w:rPr>
          <w:rFonts w:ascii="Arial" w:hAnsi="Arial" w:cs="Arial"/>
          <w:sz w:val="24"/>
          <w:szCs w:val="24"/>
        </w:rPr>
        <w:t xml:space="preserve"> (чат-занятия, веб-занятия, видеоконференция, </w:t>
      </w:r>
      <w:proofErr w:type="spellStart"/>
      <w:r w:rsidRPr="001A3EF7">
        <w:rPr>
          <w:rFonts w:ascii="Arial" w:hAnsi="Arial" w:cs="Arial"/>
          <w:sz w:val="24"/>
          <w:szCs w:val="24"/>
        </w:rPr>
        <w:t>телеприсутствие</w:t>
      </w:r>
      <w:proofErr w:type="spellEnd"/>
      <w:r w:rsidRPr="001A3EF7">
        <w:rPr>
          <w:rFonts w:ascii="Arial" w:hAnsi="Arial" w:cs="Arial"/>
          <w:sz w:val="24"/>
          <w:szCs w:val="24"/>
        </w:rPr>
        <w:t>).</w:t>
      </w:r>
    </w:p>
    <w:p w:rsidR="008A7AA5" w:rsidRPr="001A3EF7" w:rsidRDefault="008A7AA5" w:rsidP="001A3EF7">
      <w:pPr>
        <w:numPr>
          <w:ilvl w:val="0"/>
          <w:numId w:val="5"/>
        </w:numPr>
        <w:tabs>
          <w:tab w:val="left" w:pos="682"/>
          <w:tab w:val="left" w:pos="85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Трудовая деятельность педагога и обучающихся - заключается в участии в совместном труде (например, в субботнике или работах по поддержанию материальной базы), что предполагает использование педагогом личного примера как метода решения воспитательной задачи.</w:t>
      </w:r>
    </w:p>
    <w:p w:rsidR="008A7AA5" w:rsidRPr="001A3EF7" w:rsidRDefault="008A7AA5" w:rsidP="001A3EF7">
      <w:pPr>
        <w:numPr>
          <w:ilvl w:val="0"/>
          <w:numId w:val="5"/>
        </w:numPr>
        <w:tabs>
          <w:tab w:val="left" w:pos="682"/>
          <w:tab w:val="left" w:pos="85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Досуговые, массовые мероприятия, соревнования, посвященные различным историческим или памятным датам.</w:t>
      </w:r>
    </w:p>
    <w:p w:rsidR="008A7AA5" w:rsidRPr="001A3EF7" w:rsidRDefault="008A7AA5" w:rsidP="001A3EF7">
      <w:pPr>
        <w:numPr>
          <w:ilvl w:val="0"/>
          <w:numId w:val="5"/>
        </w:numPr>
        <w:tabs>
          <w:tab w:val="left" w:pos="682"/>
          <w:tab w:val="left" w:pos="85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Выездные формы занятий – экскурсии, профильные лагеря, экспедиции.</w:t>
      </w:r>
    </w:p>
    <w:p w:rsidR="008A7AA5" w:rsidRPr="001A3EF7" w:rsidRDefault="008A7AA5" w:rsidP="001A3EF7">
      <w:pPr>
        <w:numPr>
          <w:ilvl w:val="0"/>
          <w:numId w:val="5"/>
        </w:numPr>
        <w:tabs>
          <w:tab w:val="left" w:pos="682"/>
          <w:tab w:val="left" w:pos="85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Практические занятия.</w:t>
      </w:r>
    </w:p>
    <w:p w:rsidR="008A7AA5" w:rsidRPr="001A3EF7" w:rsidRDefault="008A7AA5" w:rsidP="001A3EF7">
      <w:pPr>
        <w:tabs>
          <w:tab w:val="left" w:pos="29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7AA5" w:rsidRPr="001A3EF7" w:rsidRDefault="008A7AA5" w:rsidP="001A3EF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b/>
          <w:sz w:val="24"/>
          <w:szCs w:val="24"/>
        </w:rPr>
        <w:t>1.3. Содержание программы</w:t>
      </w:r>
    </w:p>
    <w:p w:rsidR="008A7AA5" w:rsidRPr="001A3EF7" w:rsidRDefault="008A7AA5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 xml:space="preserve">Общеобразовательная программа </w:t>
      </w:r>
      <w:r w:rsidRPr="001A3EF7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1A3EF7">
        <w:rPr>
          <w:rFonts w:ascii="Arial" w:eastAsia="Times New Roman" w:hAnsi="Arial" w:cs="Arial"/>
          <w:sz w:val="24"/>
          <w:szCs w:val="24"/>
          <w:lang w:eastAsia="ar-SA"/>
        </w:rPr>
        <w:t>Юнармия</w:t>
      </w:r>
      <w:proofErr w:type="spellEnd"/>
      <w:r w:rsidRPr="001A3EF7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Pr="001A3EF7">
        <w:rPr>
          <w:rFonts w:ascii="Arial" w:hAnsi="Arial" w:cs="Arial"/>
          <w:sz w:val="24"/>
          <w:szCs w:val="24"/>
        </w:rPr>
        <w:t xml:space="preserve"> включает следующие основные дисциплины:</w:t>
      </w:r>
    </w:p>
    <w:p w:rsidR="008A7AA5" w:rsidRPr="001A3EF7" w:rsidRDefault="008A7AA5" w:rsidP="001A3EF7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Военная история.</w:t>
      </w:r>
    </w:p>
    <w:p w:rsidR="008A7AA5" w:rsidRPr="001A3EF7" w:rsidRDefault="008A7AA5" w:rsidP="001A3EF7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Огневая подготовка.</w:t>
      </w:r>
    </w:p>
    <w:p w:rsidR="008A7AA5" w:rsidRPr="001A3EF7" w:rsidRDefault="008A7AA5" w:rsidP="001A3EF7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Строевая подготовка.</w:t>
      </w:r>
    </w:p>
    <w:p w:rsidR="008A7AA5" w:rsidRPr="001A3EF7" w:rsidRDefault="008A7AA5" w:rsidP="001A3EF7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Основы самообороны.</w:t>
      </w:r>
    </w:p>
    <w:p w:rsidR="008A7AA5" w:rsidRPr="001A3EF7" w:rsidRDefault="008A7AA5" w:rsidP="001A3EF7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Основы оказания первой помощи.</w:t>
      </w:r>
    </w:p>
    <w:p w:rsidR="008A7AA5" w:rsidRPr="001A3EF7" w:rsidRDefault="008A7AA5" w:rsidP="001A3EF7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Общая физическая подготовка.</w:t>
      </w:r>
    </w:p>
    <w:p w:rsidR="008A7AA5" w:rsidRPr="001A3EF7" w:rsidRDefault="008A7AA5" w:rsidP="001A3EF7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Туризм и выживание.</w:t>
      </w:r>
    </w:p>
    <w:p w:rsidR="008A7AA5" w:rsidRPr="001A3EF7" w:rsidRDefault="008A7AA5" w:rsidP="001A3EF7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Основы тактической подготовки.</w:t>
      </w:r>
    </w:p>
    <w:p w:rsidR="008A7AA5" w:rsidRPr="001A3EF7" w:rsidRDefault="008A7AA5" w:rsidP="001A3EF7">
      <w:pPr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A3EF7">
        <w:rPr>
          <w:rFonts w:ascii="Arial" w:hAnsi="Arial" w:cs="Arial"/>
          <w:sz w:val="24"/>
          <w:szCs w:val="24"/>
        </w:rPr>
        <w:t>Профориентационная</w:t>
      </w:r>
      <w:proofErr w:type="spellEnd"/>
      <w:r w:rsidRPr="001A3EF7">
        <w:rPr>
          <w:rFonts w:ascii="Arial" w:hAnsi="Arial" w:cs="Arial"/>
          <w:sz w:val="24"/>
          <w:szCs w:val="24"/>
        </w:rPr>
        <w:t xml:space="preserve"> работа.</w:t>
      </w:r>
    </w:p>
    <w:p w:rsidR="008A7AA5" w:rsidRDefault="008A7AA5" w:rsidP="008A7AA5">
      <w:pPr>
        <w:tabs>
          <w:tab w:val="left" w:pos="7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74B" w:rsidRDefault="0064274B" w:rsidP="008A7AA5">
      <w:pPr>
        <w:tabs>
          <w:tab w:val="left" w:pos="7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74B" w:rsidRDefault="0064274B" w:rsidP="008A7AA5">
      <w:pPr>
        <w:tabs>
          <w:tab w:val="left" w:pos="7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9"/>
        <w:gridCol w:w="3299"/>
        <w:gridCol w:w="615"/>
        <w:gridCol w:w="487"/>
        <w:gridCol w:w="1024"/>
        <w:gridCol w:w="1278"/>
        <w:gridCol w:w="486"/>
        <w:gridCol w:w="487"/>
        <w:gridCol w:w="1010"/>
        <w:gridCol w:w="1225"/>
      </w:tblGrid>
      <w:tr w:rsidR="0064274B" w:rsidRPr="001A3EF7" w:rsidTr="00CD3B9F">
        <w:trPr>
          <w:trHeight w:val="24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74B" w:rsidRPr="001A3EF7" w:rsidRDefault="0064274B" w:rsidP="001A3E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Название раздела, темы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Очная форма обучения, Количество часов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Форма контроля/ аттестации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Занятия с применением дистанционных технологий и электронного образования, количество часов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Форма контроля/ аттестации</w:t>
            </w:r>
          </w:p>
        </w:tc>
      </w:tr>
      <w:tr w:rsidR="0064274B" w:rsidRPr="001A3EF7" w:rsidTr="00CD3B9F">
        <w:trPr>
          <w:trHeight w:val="24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74B" w:rsidRPr="001A3EF7" w:rsidRDefault="0064274B" w:rsidP="001A3EF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74B" w:rsidRPr="001A3EF7" w:rsidRDefault="0064274B" w:rsidP="001A3EF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4274B" w:rsidRPr="001A3EF7" w:rsidRDefault="0064274B" w:rsidP="001A3EF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Первый год обучения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4274B" w:rsidRPr="001A3EF7" w:rsidRDefault="0064274B" w:rsidP="001A3EF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Первый год обучения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4274B" w:rsidRPr="001A3EF7" w:rsidTr="00CD3B9F">
        <w:trPr>
          <w:cantSplit/>
          <w:trHeight w:val="1134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74B" w:rsidRPr="001A3EF7" w:rsidRDefault="0064274B" w:rsidP="001A3EF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74B" w:rsidRPr="001A3EF7" w:rsidRDefault="0064274B" w:rsidP="001A3EF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4274B" w:rsidRPr="001A3EF7" w:rsidRDefault="0064274B" w:rsidP="001A3EF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4274B" w:rsidRPr="001A3EF7" w:rsidRDefault="0064274B" w:rsidP="001A3EF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4274B" w:rsidRPr="001A3EF7" w:rsidRDefault="0064274B" w:rsidP="001A3EF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4274B" w:rsidRPr="001A3EF7" w:rsidRDefault="0064274B" w:rsidP="001A3EF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4274B" w:rsidRPr="001A3EF7" w:rsidRDefault="0064274B" w:rsidP="001A3EF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4274B" w:rsidRPr="001A3EF7" w:rsidRDefault="0064274B" w:rsidP="001A3EF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Вводное занятие.</w:t>
            </w:r>
            <w:r w:rsidRPr="001A3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Инструктаж по технике безопасности на занятиях, экскурсия.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171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Военная история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Вводное занятие. Дни воинской славы России.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Сражение на Неве 1240г.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Ледовое побоище 1242г.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Куликовская битва 1380 г.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Победа русской армии под командованием Петра Первого над шведами в Полтавской битве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История 38 Тобольского Пехотного полка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Начало Великой Отечественной войны. План «Барбаросса»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2.19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День Победы советского народа в Великой Отечественной войне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УЦ «Аванпост». История создания. Цель, задачи, результат</w:t>
            </w:r>
            <w:proofErr w:type="gramStart"/>
            <w:r w:rsidRPr="001A3EF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2.21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ВВПОД «</w:t>
            </w:r>
            <w:proofErr w:type="spellStart"/>
            <w:r w:rsidRPr="001A3EF7">
              <w:rPr>
                <w:rFonts w:ascii="Arial" w:hAnsi="Arial" w:cs="Arial"/>
                <w:sz w:val="16"/>
                <w:szCs w:val="16"/>
              </w:rPr>
              <w:t>Юнармия</w:t>
            </w:r>
            <w:proofErr w:type="spellEnd"/>
            <w:r w:rsidRPr="001A3EF7">
              <w:rPr>
                <w:rFonts w:ascii="Arial" w:hAnsi="Arial" w:cs="Arial"/>
                <w:sz w:val="16"/>
                <w:szCs w:val="16"/>
              </w:rPr>
              <w:t>». Цель, задачи, устав.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Огневая подготовка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Зачёт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 xml:space="preserve">Введение. ТБ на занятиях </w:t>
            </w:r>
            <w:proofErr w:type="gramStart"/>
            <w:r w:rsidRPr="001A3EF7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1A3EF7">
              <w:rPr>
                <w:rFonts w:ascii="Arial" w:hAnsi="Arial" w:cs="Arial"/>
                <w:sz w:val="16"/>
                <w:szCs w:val="16"/>
              </w:rPr>
              <w:t xml:space="preserve"> ОП. Общие положения.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 xml:space="preserve">Виды современного стрелкового оружия.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Общее устройство, ТТХ и принцип работы ПМ.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Общее устройство, ТТХ и принцип работы РПК.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Общее устройство, ТТХ и принцип работы СВД.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Общее устройство, ТТХ и принцип работы АК. Порядок неполной разборки.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Зачёт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Гранаты. ТТХ гранат.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 xml:space="preserve">Основы и правила стрельбы из стрелкового оружия. 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Изготовка к стрельбе «стоя»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 xml:space="preserve">Основы и правила стрельбы из стрелкового оружия. 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Изготовка к стрельбе «с колена».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Основы и правила стрельбы из стрелкового оружия.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Изготовка к стрельбе «лежа»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 xml:space="preserve">Правильность прицеливания. Производство выстрела. Стрельба </w:t>
            </w:r>
            <w:proofErr w:type="gramStart"/>
            <w:r w:rsidRPr="001A3EF7">
              <w:rPr>
                <w:rFonts w:ascii="Arial" w:hAnsi="Arial" w:cs="Arial"/>
                <w:sz w:val="16"/>
                <w:szCs w:val="16"/>
              </w:rPr>
              <w:t>на вскидку</w:t>
            </w:r>
            <w:proofErr w:type="gramEnd"/>
            <w:r w:rsidRPr="001A3E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Отработка броска гранат.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3.13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Тренировочная стрельба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Строевая подготовка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Смотр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Вводное занятие. Основные понятия. Выдержки из Строевого Устава ВС РФ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lastRenderedPageBreak/>
              <w:t>4.2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Строевые приемы и движение без оружия.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Строевая стойка. Движение строевым шагом. Повороты на месте и в движении.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Тест, видеоотчет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Воинское приветствие. Подход к начальнику и отход от него. Выход из строя и возвращение в строй.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Тест, видеоотчет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 xml:space="preserve">Строевое </w:t>
            </w:r>
            <w:proofErr w:type="spellStart"/>
            <w:r w:rsidRPr="001A3EF7">
              <w:rPr>
                <w:rFonts w:ascii="Arial" w:hAnsi="Arial" w:cs="Arial"/>
                <w:sz w:val="16"/>
                <w:szCs w:val="16"/>
              </w:rPr>
              <w:t>слаживание</w:t>
            </w:r>
            <w:proofErr w:type="spellEnd"/>
            <w:r w:rsidRPr="001A3EF7">
              <w:rPr>
                <w:rFonts w:ascii="Arial" w:hAnsi="Arial" w:cs="Arial"/>
                <w:sz w:val="16"/>
                <w:szCs w:val="16"/>
              </w:rPr>
              <w:t>.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Движение строевым шагом в составе подразделения. Исполнение строевой песни. Отдание воинского приветствия.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Почетный караул.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Смотр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Основы самообороны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Зачёт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Введение. ТБ на занятиях по самообороне. Общие принципы и положения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Защита от ударов.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Опрос, видеоотчет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 xml:space="preserve">Нижняя акробатика. 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Отработка падений, кувырки вперед.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Нижняя акробатика.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Кувырок через препятствие.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Освобождение от захватов.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Освобождение от захватов, руки, плеча, головы, ноги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Ударная техника.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Формирование и постановка удара.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Опрос, Видеоотчет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Основы оказания первой помощи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Тест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Введение в дисциплину. Общие положения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Оказание первой  помощи при переохлаждении, перегреве.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Порядок действий при оказании ПП.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Оценка ситуации.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Эвакуация пострадавшего. Виды эвакуаций.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Осмотр пострадавшего.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Кровотечения. Виды кровотечений. Способы остановки кровотечений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 xml:space="preserve">Ожоги. Виды ожогов. Первая помощь при ожогах. </w:t>
            </w:r>
            <w:proofErr w:type="spellStart"/>
            <w:r w:rsidRPr="001A3EF7">
              <w:rPr>
                <w:rFonts w:ascii="Arial" w:hAnsi="Arial" w:cs="Arial"/>
                <w:sz w:val="16"/>
                <w:szCs w:val="16"/>
              </w:rPr>
              <w:t>Электротравмы</w:t>
            </w:r>
            <w:proofErr w:type="spellEnd"/>
            <w:r w:rsidRPr="001A3EF7">
              <w:rPr>
                <w:rFonts w:ascii="Arial" w:hAnsi="Arial" w:cs="Arial"/>
                <w:sz w:val="16"/>
                <w:szCs w:val="16"/>
              </w:rPr>
              <w:t>. Первая помощь.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Оказание первой помощи при переломах, вывихах различных частей тела.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Отравления. Виды отравлений. Первая помощь при отравлениях.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 xml:space="preserve">Остановка дыхания. Первая помощь при остановке дыхания.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Остановка сердца. Первая помощь при остановке сердца.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Общая физическая подготовка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Зачёт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Вводное занятие. ТБ на занятия. Основные понятия. Основы гигиены, форма одежды</w:t>
            </w:r>
            <w:proofErr w:type="gramStart"/>
            <w:r w:rsidRPr="001A3EF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Гимнастика, отжимания, приседания, сгибания на пресс, подтягивания, выходы силой, стойка и ходьба на руках.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Видеоотчет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Функциональное многоборье.</w:t>
            </w:r>
          </w:p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3EF7">
              <w:rPr>
                <w:rFonts w:ascii="Arial" w:hAnsi="Arial" w:cs="Arial"/>
                <w:sz w:val="16"/>
                <w:szCs w:val="16"/>
              </w:rPr>
              <w:t>Кардиотренировка</w:t>
            </w:r>
            <w:proofErr w:type="spellEnd"/>
            <w:r w:rsidRPr="001A3EF7">
              <w:rPr>
                <w:rFonts w:ascii="Arial" w:hAnsi="Arial" w:cs="Arial"/>
                <w:sz w:val="16"/>
                <w:szCs w:val="16"/>
              </w:rPr>
              <w:t xml:space="preserve"> и аэробика.</w:t>
            </w:r>
          </w:p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Метаболические тренировки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Видеоотчет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Лыжная подготовка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Сдача тестовых нормативов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Зачёт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Туризм и выживание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Вводное занятие. Правила безопасности в походе.</w:t>
            </w:r>
            <w:r w:rsidRPr="001A3EF7">
              <w:rPr>
                <w:rFonts w:ascii="Arial" w:hAnsi="Arial" w:cs="Arial"/>
                <w:sz w:val="16"/>
                <w:szCs w:val="16"/>
              </w:rPr>
              <w:br/>
              <w:t>Источники опасности. Дисциплина</w:t>
            </w:r>
            <w:proofErr w:type="gramStart"/>
            <w:r w:rsidRPr="001A3EF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 xml:space="preserve">Основы выживания. Алгоритм действий при вынужденном автономном существовании,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Опрос, 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lastRenderedPageBreak/>
              <w:t>8.3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Костры. Правила безопасности. Виды. Способы разведения.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Способы добычи воды и пищи при вынужденном автономном существовании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Временные укрытия. Устройство временных укрытий.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Работа с компасом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Сигналы бедствия и сигнальные средства.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Способы преодоления препятствий.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8.10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Прокладка маршрута. Работа с картой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задание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Основы тактической подготовки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Общие положения. Предмет и задачи тактики.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Виды боя. Их характеристика.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Тест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Одиночные перемещения на поле боя. Перемещения в группах. В составе подразделения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Маскировка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Выбор огневой позиции. Сектор контроля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Марш и походное охранение.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Опрос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Тактические игры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Контрольное занятие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3EF7">
              <w:rPr>
                <w:rFonts w:ascii="Arial" w:hAnsi="Arial" w:cs="Arial"/>
                <w:b/>
                <w:sz w:val="16"/>
                <w:szCs w:val="16"/>
              </w:rPr>
              <w:t>Профориентационная</w:t>
            </w:r>
            <w:proofErr w:type="spellEnd"/>
            <w:r w:rsidRPr="001A3EF7">
              <w:rPr>
                <w:rFonts w:ascii="Arial" w:hAnsi="Arial" w:cs="Arial"/>
                <w:b/>
                <w:sz w:val="16"/>
                <w:szCs w:val="16"/>
              </w:rPr>
              <w:t xml:space="preserve"> работа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CD3B9F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Опрос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4274B" w:rsidRPr="001A3EF7" w:rsidTr="00CD3B9F">
        <w:trPr>
          <w:trHeight w:val="32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Итого образовательный процесс: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1A3EF7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1A3EF7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274B" w:rsidRPr="001A3EF7" w:rsidTr="00CD3B9F">
        <w:trPr>
          <w:trHeight w:val="32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4B" w:rsidRPr="001A3EF7" w:rsidRDefault="0064274B" w:rsidP="001A3EF7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Воспитательная работа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1A3EF7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F7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74B" w:rsidRPr="001A3EF7" w:rsidRDefault="0064274B" w:rsidP="001A3EF7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4274B" w:rsidRDefault="0064274B"/>
    <w:p w:rsidR="001A3EF7" w:rsidRPr="001A3EF7" w:rsidRDefault="001A3EF7" w:rsidP="001A3E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b/>
          <w:sz w:val="24"/>
          <w:szCs w:val="24"/>
        </w:rPr>
        <w:t>Методические и дидактические материалы, используемые в ходе реализации программы:</w:t>
      </w:r>
    </w:p>
    <w:p w:rsidR="001A3EF7" w:rsidRPr="001A3EF7" w:rsidRDefault="001A3EF7" w:rsidP="00FA1A0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Методические рекомендации по проведению учебных занятий по ДООП «</w:t>
      </w:r>
      <w:proofErr w:type="spellStart"/>
      <w:r w:rsidRPr="001A3EF7">
        <w:rPr>
          <w:rFonts w:ascii="Arial" w:hAnsi="Arial" w:cs="Arial"/>
          <w:sz w:val="24"/>
          <w:szCs w:val="24"/>
        </w:rPr>
        <w:t>Юнармия</w:t>
      </w:r>
      <w:proofErr w:type="spellEnd"/>
      <w:r w:rsidRPr="001A3EF7">
        <w:rPr>
          <w:rFonts w:ascii="Arial" w:hAnsi="Arial" w:cs="Arial"/>
          <w:sz w:val="24"/>
          <w:szCs w:val="24"/>
        </w:rPr>
        <w:t>»: «Аванпост»;</w:t>
      </w:r>
    </w:p>
    <w:p w:rsidR="001A3EF7" w:rsidRPr="001A3EF7" w:rsidRDefault="001A3EF7" w:rsidP="00FA1A0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Методические рекомендации по проведению занятий по дисциплине «Огневая подготовка»: «Аванпост»;</w:t>
      </w:r>
    </w:p>
    <w:p w:rsidR="001A3EF7" w:rsidRPr="001A3EF7" w:rsidRDefault="001A3EF7" w:rsidP="00FA1A0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Методические рекомендации по оказанию первой помощи: «МЧС»;</w:t>
      </w:r>
    </w:p>
    <w:p w:rsidR="001A3EF7" w:rsidRPr="001A3EF7" w:rsidRDefault="001A3EF7" w:rsidP="00FA1A0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Методические рекомендации по проведению занятий общей физической подготовкой: «Аванпост»;</w:t>
      </w:r>
    </w:p>
    <w:p w:rsidR="001A3EF7" w:rsidRPr="001A3EF7" w:rsidRDefault="001A3EF7" w:rsidP="00FA1A0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Плакаты по огневой подготовке по темам занятий;</w:t>
      </w:r>
    </w:p>
    <w:p w:rsidR="001A3EF7" w:rsidRPr="001A3EF7" w:rsidRDefault="001A3EF7" w:rsidP="00FA1A0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Плакаты по строевой подготовке по темам занятий;</w:t>
      </w:r>
    </w:p>
    <w:p w:rsidR="001A3EF7" w:rsidRPr="001A3EF7" w:rsidRDefault="001A3EF7" w:rsidP="00FA1A0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Плакаты по оказанию первой помощи по темам занятий;</w:t>
      </w:r>
    </w:p>
    <w:p w:rsidR="001A3EF7" w:rsidRPr="001A3EF7" w:rsidRDefault="001A3EF7" w:rsidP="00FA1A0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Плакаты по самообороне;</w:t>
      </w:r>
    </w:p>
    <w:p w:rsidR="001A3EF7" w:rsidRPr="001A3EF7" w:rsidRDefault="001A3EF7" w:rsidP="00FA1A0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sz w:val="24"/>
          <w:szCs w:val="24"/>
        </w:rPr>
        <w:t>Плакаты по тактической подготовке.</w:t>
      </w:r>
    </w:p>
    <w:p w:rsidR="001A3EF7" w:rsidRPr="001A3EF7" w:rsidRDefault="001A3EF7" w:rsidP="001A3EF7">
      <w:pPr>
        <w:shd w:val="clear" w:color="auto" w:fill="FFFFFF"/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A3EF7" w:rsidRPr="001A3EF7" w:rsidRDefault="001A3EF7" w:rsidP="001A3EF7">
      <w:pPr>
        <w:shd w:val="clear" w:color="auto" w:fill="FFFFFF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Список используемой литературы и информационных ресурсов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Федеральный закон от 29.09.2012 № 273-ФЗ «Об образовании в Российской Федерации»;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lastRenderedPageBreak/>
        <w:t>Федеральный закон от 29.12.2010 N 436-ФЗ (ред. от 18.12.2018) «О защите детей от информации, причиняющей вред их здоровью и развитию»;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Приказ </w:t>
      </w:r>
      <w:proofErr w:type="spellStart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Минпросвещения</w:t>
      </w:r>
      <w:proofErr w:type="spellEnd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52831);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Методические рекомендации по проектированию дополнительных общеразвивающих программ (письмо Министерства образования и науки Российской Федерации </w:t>
      </w:r>
      <w:proofErr w:type="spellStart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Минобрнауки</w:t>
      </w:r>
      <w:proofErr w:type="spellEnd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 России от 18.11.2015 N 09-3242),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Положение о рабочей программе педагога дополнительного образования Государственного автономного учреждения дополнительного образования Тюменской области «Региональный центр допризывной подготовки и патриотического воспитания «Аванпост».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В.Р. </w:t>
      </w:r>
      <w:proofErr w:type="spellStart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Мединский</w:t>
      </w:r>
      <w:proofErr w:type="spellEnd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, </w:t>
      </w:r>
      <w:proofErr w:type="spellStart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М.Ю.Мягков</w:t>
      </w:r>
      <w:proofErr w:type="spellEnd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, </w:t>
      </w:r>
      <w:proofErr w:type="spellStart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Ю.А.Никифоров</w:t>
      </w:r>
      <w:proofErr w:type="spellEnd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. – Военная история России. Учебное пособие для общеобразовательных организаций. 3-е издание, исправленное, дополненное. ООО «Торговый дом РВИО (Российское военно-историческое общество)» 2018 г.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А.Волков</w:t>
      </w:r>
      <w:proofErr w:type="spellEnd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, </w:t>
      </w:r>
      <w:proofErr w:type="spellStart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В.Е.Воронин</w:t>
      </w:r>
      <w:proofErr w:type="spellEnd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, В.В. Горский – Военная история России с древнейших времен до конца XIX века. Учебное пособие. М. «Прометей» 2012 г.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Жуковский В., Ковалев С., Петров И. Психология стрельбы. М., 2003г.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</w:pPr>
      <w:hyperlink r:id="rId6" w:history="1">
        <w:r w:rsidRPr="001A3EF7">
          <w:rPr>
            <w:rStyle w:val="a7"/>
            <w:rFonts w:ascii="Arial" w:eastAsia="Calibri" w:hAnsi="Arial" w:cs="Arial"/>
            <w:bCs/>
            <w:kern w:val="0"/>
            <w:sz w:val="24"/>
            <w:szCs w:val="24"/>
            <w:shd w:val="clear" w:color="auto" w:fill="FFFFFF"/>
            <w:lang w:eastAsia="en-US"/>
          </w:rPr>
          <w:t>https://structure.mil.ru/structure/forces/ground/weapons/arma.htm</w:t>
        </w:r>
      </w:hyperlink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Курс стрельб из стрелкового оружия, боевых машин и танков Вооруженных Сил Российской Федерации (КС СО БМ и</w:t>
      </w:r>
      <w:proofErr w:type="gramStart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 Т</w:t>
      </w:r>
      <w:proofErr w:type="gramEnd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- 2003). Издание 3-е, исправленное и дополненное. М.:2011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Апакидзе</w:t>
      </w:r>
      <w:proofErr w:type="spellEnd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 В.В., </w:t>
      </w:r>
      <w:proofErr w:type="spellStart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Дудков</w:t>
      </w:r>
      <w:proofErr w:type="spellEnd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 Р.Г. Методика строевой подготовки. Воениздат, М., 1987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Строевой Устав ВС РФ, 2006г.</w:t>
      </w:r>
    </w:p>
    <w:p w:rsidR="001A3EF7" w:rsidRPr="001A3EF7" w:rsidRDefault="001A3EF7" w:rsidP="001A3EF7">
      <w:pPr>
        <w:pStyle w:val="af1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Н. </w:t>
      </w:r>
      <w:proofErr w:type="spellStart"/>
      <w:r w:rsidRPr="001A3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Вельмякин</w:t>
      </w:r>
      <w:proofErr w:type="spellEnd"/>
      <w:r w:rsidRPr="001A3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В. В. Модестов. Боевое самбо и рукопашный бой для </w:t>
      </w:r>
      <w:proofErr w:type="spellStart"/>
      <w:r w:rsidRPr="001A3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спецвойск</w:t>
      </w:r>
      <w:proofErr w:type="spellEnd"/>
      <w:r w:rsidRPr="001A3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Методическое пособие – Рязань, 1993 г.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Ретюнских</w:t>
      </w:r>
      <w:proofErr w:type="spellEnd"/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 xml:space="preserve"> А.И. Русский стиль рукопашного боя (стиль Кадочникова). Методическое пособие – Киев, 1992г. 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Методические рекомендации по оказанию первой помощи. МЧС РФ. М.:2018г.</w:t>
      </w:r>
    </w:p>
    <w:p w:rsidR="001A3EF7" w:rsidRPr="001A3EF7" w:rsidRDefault="001A3EF7" w:rsidP="001A3EF7">
      <w:pPr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Холодов Ж.К., Кузнецов В.С. Теория и методика физического воспитания и спорта. – М., «Академия», 2000</w:t>
      </w:r>
      <w:r w:rsidRPr="001A3EF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1A3EF7" w:rsidRPr="001A3EF7" w:rsidRDefault="001A3EF7" w:rsidP="001A3EF7">
      <w:pPr>
        <w:pStyle w:val="af1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A3EF7">
        <w:rPr>
          <w:rFonts w:ascii="Arial" w:hAnsi="Arial" w:cs="Arial"/>
          <w:bCs/>
          <w:color w:val="000000"/>
          <w:sz w:val="24"/>
          <w:szCs w:val="24"/>
          <w:highlight w:val="white"/>
        </w:rPr>
        <w:t>Методические рекомендации В. Г. Варламов, Центральный совет по туризму и экскурсиям Центральное рекламно-информационное бюро “Турист”, Москва—1983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Приемы и способы действий солдата в бою. Москва. Военное изд. – 2010г.</w:t>
      </w:r>
    </w:p>
    <w:p w:rsidR="001A3EF7" w:rsidRPr="001A3EF7" w:rsidRDefault="001A3EF7" w:rsidP="001A3EF7">
      <w:pPr>
        <w:pStyle w:val="1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A3EF7">
        <w:rPr>
          <w:rFonts w:ascii="Arial" w:eastAsia="Calibri" w:hAnsi="Arial" w:cs="Arial"/>
          <w:bCs/>
          <w:kern w:val="0"/>
          <w:sz w:val="24"/>
          <w:szCs w:val="24"/>
          <w:highlight w:val="white"/>
          <w:lang w:eastAsia="en-US"/>
        </w:rPr>
        <w:t>Тактическая подготовка солдата, мотострелкового отделения и взвода. Москва. Военное изд. – 2009г.</w:t>
      </w:r>
    </w:p>
    <w:p w:rsidR="003703B6" w:rsidRDefault="003703B6">
      <w:r>
        <w:br w:type="page"/>
      </w:r>
    </w:p>
    <w:p w:rsidR="00AF6049" w:rsidRDefault="00AF6049"/>
    <w:p w:rsidR="00FA1A05" w:rsidRPr="00FA1A05" w:rsidRDefault="00FA1A05" w:rsidP="00FA1A05">
      <w:pPr>
        <w:shd w:val="clear" w:color="auto" w:fill="FFFFFF"/>
        <w:spacing w:after="1" w:line="225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1A05">
        <w:rPr>
          <w:rFonts w:ascii="Arial" w:eastAsia="Times New Roman" w:hAnsi="Arial" w:cs="Arial"/>
          <w:b/>
          <w:sz w:val="24"/>
          <w:szCs w:val="24"/>
          <w:lang w:eastAsia="ru-RU"/>
        </w:rPr>
        <w:t>Кадровое обеспечение:</w:t>
      </w:r>
    </w:p>
    <w:p w:rsidR="00FA1A05" w:rsidRPr="00FA1A05" w:rsidRDefault="00FA1A05" w:rsidP="00FA1A05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A05">
        <w:rPr>
          <w:rFonts w:ascii="Arial" w:eastAsia="Times New Roman" w:hAnsi="Arial" w:cs="Arial"/>
          <w:sz w:val="24"/>
          <w:szCs w:val="24"/>
          <w:lang w:eastAsia="ru-RU"/>
        </w:rPr>
        <w:t>Образовательная деятельность осуществляется педагогом дополнительного образования. Педагог  должен знать основы военной подготовки, Устав ВС, иметь среднее специальное или высшее педагогическое образование.</w:t>
      </w:r>
    </w:p>
    <w:p w:rsidR="00FA1A05" w:rsidRPr="00FA1A05" w:rsidRDefault="00FA1A05" w:rsidP="003703B6">
      <w:pPr>
        <w:shd w:val="clear" w:color="auto" w:fill="FFFFFF"/>
        <w:spacing w:after="1" w:line="225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1A05">
        <w:rPr>
          <w:rFonts w:ascii="Arial" w:eastAsia="Times New Roman" w:hAnsi="Arial" w:cs="Arial"/>
          <w:b/>
          <w:sz w:val="24"/>
          <w:szCs w:val="24"/>
          <w:lang w:eastAsia="ru-RU"/>
        </w:rPr>
        <w:t>Материально-техническое обеспечение:</w:t>
      </w:r>
    </w:p>
    <w:p w:rsidR="00FA1A05" w:rsidRPr="00FA1A05" w:rsidRDefault="00FA1A05" w:rsidP="00FA1A05">
      <w:pPr>
        <w:shd w:val="clear" w:color="auto" w:fill="FFFFFF"/>
        <w:spacing w:after="3" w:line="225" w:lineRule="atLeast"/>
        <w:ind w:right="104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1A05">
        <w:rPr>
          <w:rFonts w:ascii="Arial" w:eastAsia="Times New Roman" w:hAnsi="Arial" w:cs="Arial"/>
          <w:b/>
          <w:sz w:val="24"/>
          <w:szCs w:val="24"/>
          <w:lang w:eastAsia="ru-RU"/>
        </w:rPr>
        <w:t>Помещения:</w:t>
      </w:r>
    </w:p>
    <w:p w:rsidR="00FA1A05" w:rsidRPr="00FA1A05" w:rsidRDefault="00FA1A05" w:rsidP="00FA1A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1A05">
        <w:rPr>
          <w:rFonts w:ascii="Arial" w:eastAsia="Times New Roman" w:hAnsi="Arial" w:cs="Arial"/>
          <w:sz w:val="24"/>
          <w:szCs w:val="24"/>
          <w:lang w:eastAsia="ru-RU"/>
        </w:rPr>
        <w:t>Кабинет для теоретических занятий - 32 м</w:t>
      </w:r>
      <w:proofErr w:type="gramStart"/>
      <w:r w:rsidRPr="00FA1A0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proofErr w:type="gramEnd"/>
      <w:r w:rsidRPr="00FA1A05">
        <w:rPr>
          <w:rFonts w:ascii="Arial" w:eastAsia="Times New Roman" w:hAnsi="Arial" w:cs="Arial"/>
          <w:sz w:val="24"/>
          <w:szCs w:val="24"/>
          <w:lang w:eastAsia="ru-RU"/>
        </w:rPr>
        <w:t> .</w:t>
      </w:r>
    </w:p>
    <w:p w:rsidR="00FA1A05" w:rsidRPr="00FA1A05" w:rsidRDefault="00FA1A05" w:rsidP="00FA1A05">
      <w:pPr>
        <w:shd w:val="clear" w:color="auto" w:fill="FFFFFF"/>
        <w:spacing w:after="5" w:line="240" w:lineRule="auto"/>
        <w:ind w:right="111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1A05">
        <w:rPr>
          <w:rFonts w:ascii="Arial" w:eastAsia="Times New Roman" w:hAnsi="Arial" w:cs="Arial"/>
          <w:sz w:val="24"/>
          <w:szCs w:val="24"/>
          <w:lang w:eastAsia="ru-RU"/>
        </w:rPr>
        <w:t>Кабинет (спортивный зал) для практических занятий - 72 м</w:t>
      </w:r>
      <w:proofErr w:type="gramStart"/>
      <w:r w:rsidRPr="00FA1A0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proofErr w:type="gramEnd"/>
      <w:r w:rsidRPr="00FA1A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A1A05">
        <w:rPr>
          <w:rFonts w:ascii="Arial" w:eastAsia="Times New Roman" w:hAnsi="Arial" w:cs="Arial"/>
          <w:b/>
          <w:sz w:val="24"/>
          <w:szCs w:val="24"/>
          <w:lang w:eastAsia="ru-RU"/>
        </w:rPr>
        <w:t>Оборудование: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Маты - татами «Ласточкин хвост» - 1</w:t>
      </w:r>
      <w:r w:rsidR="003703B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703B6">
        <w:rPr>
          <w:rFonts w:ascii="Arial" w:eastAsia="Times New Roman" w:hAnsi="Arial" w:cs="Arial"/>
          <w:sz w:val="24"/>
          <w:szCs w:val="24"/>
          <w:lang w:eastAsia="ru-RU"/>
        </w:rPr>
        <w:t xml:space="preserve">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 xml:space="preserve">Груша боксерская – </w:t>
      </w:r>
      <w:r w:rsidR="003703B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703B6">
        <w:rPr>
          <w:rFonts w:ascii="Arial" w:eastAsia="Times New Roman" w:hAnsi="Arial" w:cs="Arial"/>
          <w:sz w:val="24"/>
          <w:szCs w:val="24"/>
          <w:lang w:eastAsia="ru-RU"/>
        </w:rPr>
        <w:t xml:space="preserve">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Перчатки (бокс) – 2 пары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Ракушки боксерские - 2 шт.  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Капы боксерские - 2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Карабин страховочный  - 20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Лапа – 2 пары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Малая саперная лопатка – 2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Механическое устройство для подъёма по верёвке «</w:t>
      </w:r>
      <w:proofErr w:type="spellStart"/>
      <w:r w:rsidRPr="003703B6">
        <w:rPr>
          <w:rFonts w:ascii="Arial" w:eastAsia="Times New Roman" w:hAnsi="Arial" w:cs="Arial"/>
          <w:sz w:val="24"/>
          <w:szCs w:val="24"/>
          <w:lang w:eastAsia="ru-RU"/>
        </w:rPr>
        <w:t>Жумар</w:t>
      </w:r>
      <w:proofErr w:type="spellEnd"/>
      <w:r w:rsidRPr="003703B6">
        <w:rPr>
          <w:rFonts w:ascii="Arial" w:eastAsia="Times New Roman" w:hAnsi="Arial" w:cs="Arial"/>
          <w:sz w:val="24"/>
          <w:szCs w:val="24"/>
          <w:lang w:eastAsia="ru-RU"/>
        </w:rPr>
        <w:t>» - 12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Навигатор – 1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Носилки санитарные с ручками – 1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Палатки  -  5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Спальный мешок – 10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Страховочное снаряжение - 10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Радиостанция – 4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Рюкзак 50 л. –3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Безопасное спусковое устройство - 10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 xml:space="preserve">Блок – ролик дюралевый/ с подшипником, 2200 кгс – </w:t>
      </w:r>
      <w:r w:rsidR="003703B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3703B6">
        <w:rPr>
          <w:rFonts w:ascii="Arial" w:eastAsia="Times New Roman" w:hAnsi="Arial" w:cs="Arial"/>
          <w:sz w:val="24"/>
          <w:szCs w:val="24"/>
          <w:lang w:eastAsia="ru-RU"/>
        </w:rPr>
        <w:t xml:space="preserve">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703B6">
        <w:rPr>
          <w:rFonts w:ascii="Arial" w:eastAsia="Times New Roman" w:hAnsi="Arial" w:cs="Arial"/>
          <w:sz w:val="24"/>
          <w:szCs w:val="24"/>
          <w:lang w:eastAsia="ru-RU"/>
        </w:rPr>
        <w:t>ОЗКа</w:t>
      </w:r>
      <w:proofErr w:type="spellEnd"/>
      <w:r w:rsidRPr="003703B6">
        <w:rPr>
          <w:rFonts w:ascii="Arial" w:eastAsia="Times New Roman" w:hAnsi="Arial" w:cs="Arial"/>
          <w:sz w:val="24"/>
          <w:szCs w:val="24"/>
          <w:lang w:eastAsia="ru-RU"/>
        </w:rPr>
        <w:t xml:space="preserve"> - 4 шт. 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>Противогазы ГП-5  - 20  шт.</w:t>
      </w:r>
    </w:p>
    <w:p w:rsidR="00FA1A05" w:rsidRPr="003703B6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 xml:space="preserve">Форма полевая  - </w:t>
      </w:r>
      <w:r w:rsidR="003703B6" w:rsidRPr="003703B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703B6">
        <w:rPr>
          <w:rFonts w:ascii="Arial" w:eastAsia="Times New Roman" w:hAnsi="Arial" w:cs="Arial"/>
          <w:sz w:val="24"/>
          <w:szCs w:val="24"/>
          <w:lang w:eastAsia="ru-RU"/>
        </w:rPr>
        <w:t>0 шт.</w:t>
      </w:r>
    </w:p>
    <w:p w:rsidR="00FA1A05" w:rsidRDefault="00FA1A05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3B6">
        <w:rPr>
          <w:rFonts w:ascii="Arial" w:eastAsia="Times New Roman" w:hAnsi="Arial" w:cs="Arial"/>
          <w:sz w:val="24"/>
          <w:szCs w:val="24"/>
          <w:lang w:eastAsia="ru-RU"/>
        </w:rPr>
        <w:t xml:space="preserve">Форма парадная   - </w:t>
      </w:r>
      <w:r w:rsidR="003703B6" w:rsidRPr="003703B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703B6">
        <w:rPr>
          <w:rFonts w:ascii="Arial" w:eastAsia="Times New Roman" w:hAnsi="Arial" w:cs="Arial"/>
          <w:sz w:val="24"/>
          <w:szCs w:val="24"/>
          <w:lang w:eastAsia="ru-RU"/>
        </w:rPr>
        <w:t>0 шт.;</w:t>
      </w:r>
    </w:p>
    <w:p w:rsidR="003703B6" w:rsidRDefault="003703B6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ПК с выходом в интернет</w:t>
      </w:r>
    </w:p>
    <w:p w:rsidR="003703B6" w:rsidRDefault="003703B6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Проектор</w:t>
      </w:r>
    </w:p>
    <w:p w:rsidR="003703B6" w:rsidRDefault="003703B6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Экран</w:t>
      </w:r>
    </w:p>
    <w:p w:rsidR="003703B6" w:rsidRPr="003703B6" w:rsidRDefault="003703B6" w:rsidP="003703B6">
      <w:pPr>
        <w:pStyle w:val="af1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Колонки для ПК</w:t>
      </w:r>
      <w:bookmarkStart w:id="0" w:name="_GoBack"/>
      <w:bookmarkEnd w:id="0"/>
    </w:p>
    <w:p w:rsidR="00FA1A05" w:rsidRPr="00951159" w:rsidRDefault="00FA1A05" w:rsidP="003703B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A1A05" w:rsidRDefault="00FA1A05"/>
    <w:sectPr w:rsidR="00FA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altName w:val="SimSun"/>
    <w:charset w:val="86"/>
    <w:family w:val="auto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7" w:hanging="180"/>
      </w:p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CD1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10D627C8"/>
    <w:multiLevelType w:val="hybridMultilevel"/>
    <w:tmpl w:val="A41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7C0964"/>
    <w:multiLevelType w:val="hybridMultilevel"/>
    <w:tmpl w:val="32FEB3E4"/>
    <w:lvl w:ilvl="0" w:tplc="CFFE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382E6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7" w:hanging="180"/>
      </w:pPr>
    </w:lvl>
  </w:abstractNum>
  <w:abstractNum w:abstractNumId="29">
    <w:nsid w:val="24F46881"/>
    <w:multiLevelType w:val="multilevel"/>
    <w:tmpl w:val="CD1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A5"/>
    <w:rsid w:val="001A3EF7"/>
    <w:rsid w:val="003703B6"/>
    <w:rsid w:val="0064274B"/>
    <w:rsid w:val="008A7AA5"/>
    <w:rsid w:val="00AC06AC"/>
    <w:rsid w:val="00AF6049"/>
    <w:rsid w:val="00CD3B9F"/>
    <w:rsid w:val="00FA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A5"/>
    <w:rPr>
      <w:rFonts w:ascii="Calibri" w:eastAsia="Calibri" w:hAnsi="Calibri" w:cs="Times New Roman"/>
    </w:rPr>
  </w:style>
  <w:style w:type="paragraph" w:styleId="1">
    <w:name w:val="heading 1"/>
    <w:basedOn w:val="10"/>
    <w:next w:val="a0"/>
    <w:link w:val="11"/>
    <w:qFormat/>
    <w:rsid w:val="008A7AA5"/>
    <w:pPr>
      <w:numPr>
        <w:numId w:val="1"/>
      </w:numPr>
      <w:outlineLvl w:val="0"/>
    </w:pPr>
  </w:style>
  <w:style w:type="paragraph" w:styleId="2">
    <w:name w:val="heading 2"/>
    <w:basedOn w:val="10"/>
    <w:next w:val="a0"/>
    <w:link w:val="20"/>
    <w:qFormat/>
    <w:rsid w:val="008A7AA5"/>
    <w:pPr>
      <w:numPr>
        <w:ilvl w:val="1"/>
        <w:numId w:val="1"/>
      </w:numPr>
      <w:outlineLvl w:val="1"/>
    </w:pPr>
  </w:style>
  <w:style w:type="paragraph" w:styleId="3">
    <w:name w:val="heading 3"/>
    <w:basedOn w:val="10"/>
    <w:next w:val="a0"/>
    <w:link w:val="30"/>
    <w:qFormat/>
    <w:rsid w:val="008A7AA5"/>
    <w:pPr>
      <w:numPr>
        <w:ilvl w:val="2"/>
        <w:numId w:val="1"/>
      </w:num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A7AA5"/>
    <w:rPr>
      <w:rFonts w:ascii="Liberation Sans" w:eastAsia="WenQuanYi Micro Hei" w:hAnsi="Liberation Sans" w:cs="Lohit Devanagari"/>
      <w:color w:val="00000A"/>
      <w:kern w:val="2"/>
      <w:sz w:val="28"/>
      <w:szCs w:val="28"/>
    </w:rPr>
  </w:style>
  <w:style w:type="character" w:customStyle="1" w:styleId="20">
    <w:name w:val="Заголовок 2 Знак"/>
    <w:basedOn w:val="a1"/>
    <w:link w:val="2"/>
    <w:rsid w:val="008A7AA5"/>
    <w:rPr>
      <w:rFonts w:ascii="Liberation Sans" w:eastAsia="WenQuanYi Micro Hei" w:hAnsi="Liberation Sans" w:cs="Lohit Devanagari"/>
      <w:color w:val="00000A"/>
      <w:kern w:val="2"/>
      <w:sz w:val="28"/>
      <w:szCs w:val="28"/>
    </w:rPr>
  </w:style>
  <w:style w:type="character" w:customStyle="1" w:styleId="30">
    <w:name w:val="Заголовок 3 Знак"/>
    <w:basedOn w:val="a1"/>
    <w:link w:val="3"/>
    <w:rsid w:val="008A7AA5"/>
    <w:rPr>
      <w:rFonts w:ascii="Liberation Sans" w:eastAsia="WenQuanYi Micro Hei" w:hAnsi="Liberation Sans" w:cs="Lohit Devanagari"/>
      <w:color w:val="00000A"/>
      <w:kern w:val="2"/>
      <w:sz w:val="28"/>
      <w:szCs w:val="28"/>
    </w:rPr>
  </w:style>
  <w:style w:type="character" w:customStyle="1" w:styleId="WW8Num1z0">
    <w:name w:val="WW8Num1z0"/>
    <w:rsid w:val="008A7AA5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8A7AA5"/>
  </w:style>
  <w:style w:type="character" w:customStyle="1" w:styleId="WW8Num1z2">
    <w:name w:val="WW8Num1z2"/>
    <w:rsid w:val="008A7AA5"/>
  </w:style>
  <w:style w:type="character" w:customStyle="1" w:styleId="WW8Num1z3">
    <w:name w:val="WW8Num1z3"/>
    <w:rsid w:val="008A7AA5"/>
  </w:style>
  <w:style w:type="character" w:customStyle="1" w:styleId="WW8Num1z4">
    <w:name w:val="WW8Num1z4"/>
    <w:rsid w:val="008A7AA5"/>
  </w:style>
  <w:style w:type="character" w:customStyle="1" w:styleId="WW8Num1z5">
    <w:name w:val="WW8Num1z5"/>
    <w:rsid w:val="008A7AA5"/>
  </w:style>
  <w:style w:type="character" w:customStyle="1" w:styleId="WW8Num1z6">
    <w:name w:val="WW8Num1z6"/>
    <w:rsid w:val="008A7AA5"/>
  </w:style>
  <w:style w:type="character" w:customStyle="1" w:styleId="WW8Num1z7">
    <w:name w:val="WW8Num1z7"/>
    <w:rsid w:val="008A7AA5"/>
  </w:style>
  <w:style w:type="character" w:customStyle="1" w:styleId="WW8Num1z8">
    <w:name w:val="WW8Num1z8"/>
    <w:rsid w:val="008A7AA5"/>
  </w:style>
  <w:style w:type="character" w:customStyle="1" w:styleId="WW8Num2z0">
    <w:name w:val="WW8Num2z0"/>
    <w:rsid w:val="008A7AA5"/>
    <w:rPr>
      <w:b w:val="0"/>
    </w:rPr>
  </w:style>
  <w:style w:type="character" w:customStyle="1" w:styleId="WW8Num2z1">
    <w:name w:val="WW8Num2z1"/>
    <w:rsid w:val="008A7AA5"/>
  </w:style>
  <w:style w:type="character" w:customStyle="1" w:styleId="WW8Num2z2">
    <w:name w:val="WW8Num2z2"/>
    <w:rsid w:val="008A7AA5"/>
  </w:style>
  <w:style w:type="character" w:customStyle="1" w:styleId="WW8Num2z3">
    <w:name w:val="WW8Num2z3"/>
    <w:rsid w:val="008A7AA5"/>
  </w:style>
  <w:style w:type="character" w:customStyle="1" w:styleId="WW8Num2z4">
    <w:name w:val="WW8Num2z4"/>
    <w:rsid w:val="008A7AA5"/>
  </w:style>
  <w:style w:type="character" w:customStyle="1" w:styleId="WW8Num2z5">
    <w:name w:val="WW8Num2z5"/>
    <w:rsid w:val="008A7AA5"/>
  </w:style>
  <w:style w:type="character" w:customStyle="1" w:styleId="WW8Num2z6">
    <w:name w:val="WW8Num2z6"/>
    <w:rsid w:val="008A7AA5"/>
  </w:style>
  <w:style w:type="character" w:customStyle="1" w:styleId="WW8Num2z7">
    <w:name w:val="WW8Num2z7"/>
    <w:rsid w:val="008A7AA5"/>
  </w:style>
  <w:style w:type="character" w:customStyle="1" w:styleId="WW8Num2z8">
    <w:name w:val="WW8Num2z8"/>
    <w:rsid w:val="008A7AA5"/>
  </w:style>
  <w:style w:type="character" w:customStyle="1" w:styleId="WW8Num3z0">
    <w:name w:val="WW8Num3z0"/>
    <w:rsid w:val="008A7AA5"/>
    <w:rPr>
      <w:rFonts w:ascii="Symbol" w:hAnsi="Symbol" w:cs="Symbol" w:hint="default"/>
    </w:rPr>
  </w:style>
  <w:style w:type="character" w:customStyle="1" w:styleId="WW8Num3z1">
    <w:name w:val="WW8Num3z1"/>
    <w:rsid w:val="008A7AA5"/>
    <w:rPr>
      <w:rFonts w:ascii="Courier New" w:hAnsi="Courier New" w:cs="Courier New" w:hint="default"/>
    </w:rPr>
  </w:style>
  <w:style w:type="character" w:customStyle="1" w:styleId="WW8Num3z2">
    <w:name w:val="WW8Num3z2"/>
    <w:rsid w:val="008A7AA5"/>
    <w:rPr>
      <w:rFonts w:ascii="Wingdings" w:hAnsi="Wingdings" w:cs="Wingdings" w:hint="default"/>
    </w:rPr>
  </w:style>
  <w:style w:type="character" w:customStyle="1" w:styleId="WW8Num4z0">
    <w:name w:val="WW8Num4z0"/>
    <w:rsid w:val="008A7AA5"/>
  </w:style>
  <w:style w:type="character" w:customStyle="1" w:styleId="WW8Num4z1">
    <w:name w:val="WW8Num4z1"/>
    <w:rsid w:val="008A7AA5"/>
  </w:style>
  <w:style w:type="character" w:customStyle="1" w:styleId="WW8Num4z2">
    <w:name w:val="WW8Num4z2"/>
    <w:rsid w:val="008A7AA5"/>
  </w:style>
  <w:style w:type="character" w:customStyle="1" w:styleId="WW8Num4z3">
    <w:name w:val="WW8Num4z3"/>
    <w:rsid w:val="008A7AA5"/>
  </w:style>
  <w:style w:type="character" w:customStyle="1" w:styleId="WW8Num4z4">
    <w:name w:val="WW8Num4z4"/>
    <w:rsid w:val="008A7AA5"/>
  </w:style>
  <w:style w:type="character" w:customStyle="1" w:styleId="WW8Num4z5">
    <w:name w:val="WW8Num4z5"/>
    <w:rsid w:val="008A7AA5"/>
  </w:style>
  <w:style w:type="character" w:customStyle="1" w:styleId="WW8Num4z6">
    <w:name w:val="WW8Num4z6"/>
    <w:rsid w:val="008A7AA5"/>
  </w:style>
  <w:style w:type="character" w:customStyle="1" w:styleId="WW8Num4z7">
    <w:name w:val="WW8Num4z7"/>
    <w:rsid w:val="008A7AA5"/>
  </w:style>
  <w:style w:type="character" w:customStyle="1" w:styleId="WW8Num4z8">
    <w:name w:val="WW8Num4z8"/>
    <w:rsid w:val="008A7AA5"/>
  </w:style>
  <w:style w:type="character" w:customStyle="1" w:styleId="WW8Num5z0">
    <w:name w:val="WW8Num5z0"/>
    <w:rsid w:val="008A7AA5"/>
    <w:rPr>
      <w:rFonts w:ascii="Symbol" w:hAnsi="Symbol" w:cs="Symbol" w:hint="default"/>
    </w:rPr>
  </w:style>
  <w:style w:type="character" w:customStyle="1" w:styleId="WW8Num5z1">
    <w:name w:val="WW8Num5z1"/>
    <w:rsid w:val="008A7AA5"/>
    <w:rPr>
      <w:rFonts w:ascii="Courier New" w:hAnsi="Courier New" w:cs="Courier New" w:hint="default"/>
    </w:rPr>
  </w:style>
  <w:style w:type="character" w:customStyle="1" w:styleId="WW8Num5z2">
    <w:name w:val="WW8Num5z2"/>
    <w:rsid w:val="008A7AA5"/>
    <w:rPr>
      <w:rFonts w:ascii="Wingdings" w:hAnsi="Wingdings" w:cs="Wingdings" w:hint="default"/>
    </w:rPr>
  </w:style>
  <w:style w:type="character" w:customStyle="1" w:styleId="WW8Num6z0">
    <w:name w:val="WW8Num6z0"/>
    <w:rsid w:val="008A7AA5"/>
    <w:rPr>
      <w:rFonts w:ascii="Symbol" w:hAnsi="Symbol" w:cs="Symbol" w:hint="default"/>
    </w:rPr>
  </w:style>
  <w:style w:type="character" w:customStyle="1" w:styleId="WW8Num6z1">
    <w:name w:val="WW8Num6z1"/>
    <w:rsid w:val="008A7AA5"/>
    <w:rPr>
      <w:rFonts w:ascii="Courier New" w:hAnsi="Courier New" w:cs="Courier New" w:hint="default"/>
    </w:rPr>
  </w:style>
  <w:style w:type="character" w:customStyle="1" w:styleId="WW8Num6z2">
    <w:name w:val="WW8Num6z2"/>
    <w:rsid w:val="008A7AA5"/>
    <w:rPr>
      <w:rFonts w:ascii="Wingdings" w:hAnsi="Wingdings" w:cs="Wingdings" w:hint="default"/>
    </w:rPr>
  </w:style>
  <w:style w:type="character" w:customStyle="1" w:styleId="WW8Num7z0">
    <w:name w:val="WW8Num7z0"/>
    <w:rsid w:val="008A7AA5"/>
    <w:rPr>
      <w:rFonts w:ascii="Symbol" w:hAnsi="Symbol" w:cs="Symbol" w:hint="default"/>
    </w:rPr>
  </w:style>
  <w:style w:type="character" w:customStyle="1" w:styleId="WW8Num7z1">
    <w:name w:val="WW8Num7z1"/>
    <w:rsid w:val="008A7AA5"/>
    <w:rPr>
      <w:rFonts w:ascii="Courier New" w:hAnsi="Courier New" w:cs="Courier New" w:hint="default"/>
    </w:rPr>
  </w:style>
  <w:style w:type="character" w:customStyle="1" w:styleId="WW8Num7z2">
    <w:name w:val="WW8Num7z2"/>
    <w:rsid w:val="008A7AA5"/>
    <w:rPr>
      <w:rFonts w:ascii="Wingdings" w:hAnsi="Wingdings" w:cs="Wingdings" w:hint="default"/>
    </w:rPr>
  </w:style>
  <w:style w:type="character" w:customStyle="1" w:styleId="WW8Num8z0">
    <w:name w:val="WW8Num8z0"/>
    <w:rsid w:val="008A7AA5"/>
    <w:rPr>
      <w:rFonts w:ascii="Symbol" w:hAnsi="Symbol" w:cs="Symbol" w:hint="default"/>
    </w:rPr>
  </w:style>
  <w:style w:type="character" w:customStyle="1" w:styleId="WW8Num8z1">
    <w:name w:val="WW8Num8z1"/>
    <w:rsid w:val="008A7AA5"/>
    <w:rPr>
      <w:rFonts w:ascii="Courier New" w:hAnsi="Courier New" w:cs="Courier New" w:hint="default"/>
    </w:rPr>
  </w:style>
  <w:style w:type="character" w:customStyle="1" w:styleId="WW8Num8z2">
    <w:name w:val="WW8Num8z2"/>
    <w:rsid w:val="008A7AA5"/>
    <w:rPr>
      <w:rFonts w:ascii="Wingdings" w:hAnsi="Wingdings" w:cs="Wingdings" w:hint="default"/>
    </w:rPr>
  </w:style>
  <w:style w:type="character" w:customStyle="1" w:styleId="WW8Num9z0">
    <w:name w:val="WW8Num9z0"/>
    <w:rsid w:val="008A7AA5"/>
    <w:rPr>
      <w:rFonts w:cs="Times New Roman"/>
      <w:b w:val="0"/>
    </w:rPr>
  </w:style>
  <w:style w:type="character" w:customStyle="1" w:styleId="WW8Num9z1">
    <w:name w:val="WW8Num9z1"/>
    <w:rsid w:val="008A7AA5"/>
  </w:style>
  <w:style w:type="character" w:customStyle="1" w:styleId="WW8Num9z2">
    <w:name w:val="WW8Num9z2"/>
    <w:rsid w:val="008A7AA5"/>
  </w:style>
  <w:style w:type="character" w:customStyle="1" w:styleId="WW8Num9z3">
    <w:name w:val="WW8Num9z3"/>
    <w:rsid w:val="008A7AA5"/>
  </w:style>
  <w:style w:type="character" w:customStyle="1" w:styleId="WW8Num9z4">
    <w:name w:val="WW8Num9z4"/>
    <w:rsid w:val="008A7AA5"/>
  </w:style>
  <w:style w:type="character" w:customStyle="1" w:styleId="WW8Num9z5">
    <w:name w:val="WW8Num9z5"/>
    <w:rsid w:val="008A7AA5"/>
  </w:style>
  <w:style w:type="character" w:customStyle="1" w:styleId="WW8Num9z6">
    <w:name w:val="WW8Num9z6"/>
    <w:rsid w:val="008A7AA5"/>
  </w:style>
  <w:style w:type="character" w:customStyle="1" w:styleId="WW8Num9z7">
    <w:name w:val="WW8Num9z7"/>
    <w:rsid w:val="008A7AA5"/>
  </w:style>
  <w:style w:type="character" w:customStyle="1" w:styleId="WW8Num9z8">
    <w:name w:val="WW8Num9z8"/>
    <w:rsid w:val="008A7AA5"/>
  </w:style>
  <w:style w:type="character" w:customStyle="1" w:styleId="WW8Num10z0">
    <w:name w:val="WW8Num10z0"/>
    <w:rsid w:val="008A7AA5"/>
    <w:rPr>
      <w:rFonts w:ascii="Symbol" w:hAnsi="Symbol" w:cs="Symbol" w:hint="default"/>
    </w:rPr>
  </w:style>
  <w:style w:type="character" w:customStyle="1" w:styleId="WW8Num10z1">
    <w:name w:val="WW8Num10z1"/>
    <w:rsid w:val="008A7AA5"/>
    <w:rPr>
      <w:rFonts w:ascii="Courier New" w:hAnsi="Courier New" w:cs="Courier New" w:hint="default"/>
    </w:rPr>
  </w:style>
  <w:style w:type="character" w:customStyle="1" w:styleId="WW8Num10z2">
    <w:name w:val="WW8Num10z2"/>
    <w:rsid w:val="008A7AA5"/>
    <w:rPr>
      <w:rFonts w:ascii="Wingdings" w:hAnsi="Wingdings" w:cs="Wingdings" w:hint="default"/>
    </w:rPr>
  </w:style>
  <w:style w:type="character" w:customStyle="1" w:styleId="WW8Num11z0">
    <w:name w:val="WW8Num11z0"/>
    <w:rsid w:val="008A7AA5"/>
    <w:rPr>
      <w:b w:val="0"/>
    </w:rPr>
  </w:style>
  <w:style w:type="character" w:customStyle="1" w:styleId="WW8Num11z1">
    <w:name w:val="WW8Num11z1"/>
    <w:rsid w:val="008A7AA5"/>
  </w:style>
  <w:style w:type="character" w:customStyle="1" w:styleId="WW8Num11z2">
    <w:name w:val="WW8Num11z2"/>
    <w:rsid w:val="008A7AA5"/>
  </w:style>
  <w:style w:type="character" w:customStyle="1" w:styleId="WW8Num11z3">
    <w:name w:val="WW8Num11z3"/>
    <w:rsid w:val="008A7AA5"/>
  </w:style>
  <w:style w:type="character" w:customStyle="1" w:styleId="WW8Num11z4">
    <w:name w:val="WW8Num11z4"/>
    <w:rsid w:val="008A7AA5"/>
  </w:style>
  <w:style w:type="character" w:customStyle="1" w:styleId="WW8Num11z5">
    <w:name w:val="WW8Num11z5"/>
    <w:rsid w:val="008A7AA5"/>
  </w:style>
  <w:style w:type="character" w:customStyle="1" w:styleId="WW8Num11z6">
    <w:name w:val="WW8Num11z6"/>
    <w:rsid w:val="008A7AA5"/>
  </w:style>
  <w:style w:type="character" w:customStyle="1" w:styleId="WW8Num11z7">
    <w:name w:val="WW8Num11z7"/>
    <w:rsid w:val="008A7AA5"/>
  </w:style>
  <w:style w:type="character" w:customStyle="1" w:styleId="WW8Num11z8">
    <w:name w:val="WW8Num11z8"/>
    <w:rsid w:val="008A7AA5"/>
  </w:style>
  <w:style w:type="character" w:customStyle="1" w:styleId="WW8Num12z0">
    <w:name w:val="WW8Num12z0"/>
    <w:rsid w:val="008A7AA5"/>
    <w:rPr>
      <w:rFonts w:ascii="Symbol" w:hAnsi="Symbol" w:cs="Symbol" w:hint="default"/>
    </w:rPr>
  </w:style>
  <w:style w:type="character" w:customStyle="1" w:styleId="WW8Num12z1">
    <w:name w:val="WW8Num12z1"/>
    <w:rsid w:val="008A7AA5"/>
    <w:rPr>
      <w:rFonts w:ascii="Courier New" w:hAnsi="Courier New" w:cs="Courier New" w:hint="default"/>
    </w:rPr>
  </w:style>
  <w:style w:type="character" w:customStyle="1" w:styleId="WW8Num12z2">
    <w:name w:val="WW8Num12z2"/>
    <w:rsid w:val="008A7AA5"/>
    <w:rPr>
      <w:rFonts w:ascii="Wingdings" w:hAnsi="Wingdings" w:cs="Wingdings" w:hint="default"/>
    </w:rPr>
  </w:style>
  <w:style w:type="character" w:customStyle="1" w:styleId="WW8Num13z0">
    <w:name w:val="WW8Num13z0"/>
    <w:rsid w:val="008A7AA5"/>
    <w:rPr>
      <w:rFonts w:ascii="Symbol" w:hAnsi="Symbol" w:cs="Symbol" w:hint="default"/>
    </w:rPr>
  </w:style>
  <w:style w:type="character" w:customStyle="1" w:styleId="WW8Num13z1">
    <w:name w:val="WW8Num13z1"/>
    <w:rsid w:val="008A7AA5"/>
    <w:rPr>
      <w:rFonts w:ascii="Courier New" w:hAnsi="Courier New" w:cs="Courier New" w:hint="default"/>
    </w:rPr>
  </w:style>
  <w:style w:type="character" w:customStyle="1" w:styleId="WW8Num13z2">
    <w:name w:val="WW8Num13z2"/>
    <w:rsid w:val="008A7AA5"/>
    <w:rPr>
      <w:rFonts w:ascii="Wingdings" w:hAnsi="Wingdings" w:cs="Wingdings" w:hint="default"/>
    </w:rPr>
  </w:style>
  <w:style w:type="character" w:customStyle="1" w:styleId="WW8Num14z0">
    <w:name w:val="WW8Num14z0"/>
    <w:rsid w:val="008A7AA5"/>
    <w:rPr>
      <w:rFonts w:ascii="Symbol" w:hAnsi="Symbol" w:cs="Symbol" w:hint="default"/>
    </w:rPr>
  </w:style>
  <w:style w:type="character" w:customStyle="1" w:styleId="WW8Num14z1">
    <w:name w:val="WW8Num14z1"/>
    <w:rsid w:val="008A7AA5"/>
    <w:rPr>
      <w:rFonts w:ascii="Courier New" w:hAnsi="Courier New" w:cs="Courier New" w:hint="default"/>
    </w:rPr>
  </w:style>
  <w:style w:type="character" w:customStyle="1" w:styleId="WW8Num14z2">
    <w:name w:val="WW8Num14z2"/>
    <w:rsid w:val="008A7AA5"/>
    <w:rPr>
      <w:rFonts w:ascii="Wingdings" w:hAnsi="Wingdings" w:cs="Wingdings" w:hint="default"/>
    </w:rPr>
  </w:style>
  <w:style w:type="character" w:customStyle="1" w:styleId="WW8Num15z0">
    <w:name w:val="WW8Num15z0"/>
    <w:rsid w:val="008A7AA5"/>
    <w:rPr>
      <w:rFonts w:ascii="Symbol" w:hAnsi="Symbol" w:cs="Symbol" w:hint="default"/>
    </w:rPr>
  </w:style>
  <w:style w:type="character" w:customStyle="1" w:styleId="WW8Num15z1">
    <w:name w:val="WW8Num15z1"/>
    <w:rsid w:val="008A7AA5"/>
    <w:rPr>
      <w:rFonts w:ascii="Courier New" w:hAnsi="Courier New" w:cs="Courier New" w:hint="default"/>
    </w:rPr>
  </w:style>
  <w:style w:type="character" w:customStyle="1" w:styleId="WW8Num15z2">
    <w:name w:val="WW8Num15z2"/>
    <w:rsid w:val="008A7AA5"/>
    <w:rPr>
      <w:rFonts w:ascii="Wingdings" w:hAnsi="Wingdings" w:cs="Wingdings" w:hint="default"/>
    </w:rPr>
  </w:style>
  <w:style w:type="character" w:customStyle="1" w:styleId="WW8Num16z0">
    <w:name w:val="WW8Num16z0"/>
    <w:rsid w:val="008A7AA5"/>
  </w:style>
  <w:style w:type="character" w:customStyle="1" w:styleId="WW8Num16z1">
    <w:name w:val="WW8Num16z1"/>
    <w:rsid w:val="008A7AA5"/>
  </w:style>
  <w:style w:type="character" w:customStyle="1" w:styleId="WW8Num16z2">
    <w:name w:val="WW8Num16z2"/>
    <w:rsid w:val="008A7AA5"/>
  </w:style>
  <w:style w:type="character" w:customStyle="1" w:styleId="WW8Num16z3">
    <w:name w:val="WW8Num16z3"/>
    <w:rsid w:val="008A7AA5"/>
  </w:style>
  <w:style w:type="character" w:customStyle="1" w:styleId="WW8Num16z4">
    <w:name w:val="WW8Num16z4"/>
    <w:rsid w:val="008A7AA5"/>
  </w:style>
  <w:style w:type="character" w:customStyle="1" w:styleId="WW8Num16z5">
    <w:name w:val="WW8Num16z5"/>
    <w:rsid w:val="008A7AA5"/>
  </w:style>
  <w:style w:type="character" w:customStyle="1" w:styleId="WW8Num16z6">
    <w:name w:val="WW8Num16z6"/>
    <w:rsid w:val="008A7AA5"/>
  </w:style>
  <w:style w:type="character" w:customStyle="1" w:styleId="WW8Num16z7">
    <w:name w:val="WW8Num16z7"/>
    <w:rsid w:val="008A7AA5"/>
  </w:style>
  <w:style w:type="character" w:customStyle="1" w:styleId="WW8Num16z8">
    <w:name w:val="WW8Num16z8"/>
    <w:rsid w:val="008A7AA5"/>
  </w:style>
  <w:style w:type="character" w:customStyle="1" w:styleId="WW8Num17z0">
    <w:name w:val="WW8Num17z0"/>
    <w:rsid w:val="008A7AA5"/>
    <w:rPr>
      <w:rFonts w:ascii="Symbol" w:hAnsi="Symbol" w:cs="Symbol" w:hint="default"/>
    </w:rPr>
  </w:style>
  <w:style w:type="character" w:customStyle="1" w:styleId="WW8Num17z1">
    <w:name w:val="WW8Num17z1"/>
    <w:rsid w:val="008A7AA5"/>
    <w:rPr>
      <w:rFonts w:ascii="Courier New" w:hAnsi="Courier New" w:cs="Courier New" w:hint="default"/>
    </w:rPr>
  </w:style>
  <w:style w:type="character" w:customStyle="1" w:styleId="WW8Num17z2">
    <w:name w:val="WW8Num17z2"/>
    <w:rsid w:val="008A7AA5"/>
    <w:rPr>
      <w:rFonts w:ascii="Wingdings" w:hAnsi="Wingdings" w:cs="Wingdings" w:hint="default"/>
    </w:rPr>
  </w:style>
  <w:style w:type="character" w:customStyle="1" w:styleId="WW8Num18z0">
    <w:name w:val="WW8Num18z0"/>
    <w:rsid w:val="008A7AA5"/>
    <w:rPr>
      <w:rFonts w:ascii="Symbol" w:hAnsi="Symbol" w:cs="Symbol" w:hint="default"/>
    </w:rPr>
  </w:style>
  <w:style w:type="character" w:customStyle="1" w:styleId="WW8Num18z1">
    <w:name w:val="WW8Num18z1"/>
    <w:rsid w:val="008A7AA5"/>
    <w:rPr>
      <w:rFonts w:ascii="Courier New" w:hAnsi="Courier New" w:cs="Courier New" w:hint="default"/>
    </w:rPr>
  </w:style>
  <w:style w:type="character" w:customStyle="1" w:styleId="WW8Num18z2">
    <w:name w:val="WW8Num18z2"/>
    <w:rsid w:val="008A7AA5"/>
    <w:rPr>
      <w:rFonts w:ascii="Wingdings" w:hAnsi="Wingdings" w:cs="Wingdings" w:hint="default"/>
    </w:rPr>
  </w:style>
  <w:style w:type="character" w:customStyle="1" w:styleId="WW8Num19z0">
    <w:name w:val="WW8Num19z0"/>
    <w:rsid w:val="008A7AA5"/>
    <w:rPr>
      <w:rFonts w:ascii="Symbol" w:hAnsi="Symbol" w:cs="Symbol" w:hint="default"/>
    </w:rPr>
  </w:style>
  <w:style w:type="character" w:customStyle="1" w:styleId="WW8Num19z1">
    <w:name w:val="WW8Num19z1"/>
    <w:rsid w:val="008A7AA5"/>
    <w:rPr>
      <w:rFonts w:ascii="Courier New" w:hAnsi="Courier New" w:cs="Courier New" w:hint="default"/>
    </w:rPr>
  </w:style>
  <w:style w:type="character" w:customStyle="1" w:styleId="WW8Num19z2">
    <w:name w:val="WW8Num19z2"/>
    <w:rsid w:val="008A7AA5"/>
    <w:rPr>
      <w:rFonts w:ascii="Wingdings" w:hAnsi="Wingdings" w:cs="Wingdings" w:hint="default"/>
    </w:rPr>
  </w:style>
  <w:style w:type="character" w:customStyle="1" w:styleId="DefaultParagraphFont">
    <w:name w:val="Default Paragraph Font"/>
    <w:rsid w:val="008A7AA5"/>
  </w:style>
  <w:style w:type="character" w:customStyle="1" w:styleId="ListLabel171">
    <w:name w:val="ListLabel 171"/>
    <w:rsid w:val="008A7AA5"/>
    <w:rPr>
      <w:rFonts w:cs="OpenSymbol"/>
    </w:rPr>
  </w:style>
  <w:style w:type="character" w:customStyle="1" w:styleId="ListLabel205">
    <w:name w:val="ListLabel 205"/>
    <w:rsid w:val="008A7AA5"/>
    <w:rPr>
      <w:rFonts w:cs="OpenSymbol"/>
    </w:rPr>
  </w:style>
  <w:style w:type="character" w:customStyle="1" w:styleId="ListLabel743">
    <w:name w:val="ListLabel 743"/>
    <w:rsid w:val="008A7AA5"/>
    <w:rPr>
      <w:rFonts w:cs="OpenSymbol"/>
    </w:rPr>
  </w:style>
  <w:style w:type="character" w:customStyle="1" w:styleId="ListLabel302">
    <w:name w:val="ListLabel 302"/>
    <w:rsid w:val="008A7AA5"/>
    <w:rPr>
      <w:rFonts w:ascii="Times New Roman" w:hAnsi="Times New Roman" w:cs="OpenSymbol"/>
      <w:sz w:val="28"/>
    </w:rPr>
  </w:style>
  <w:style w:type="character" w:customStyle="1" w:styleId="ListLabel1056">
    <w:name w:val="ListLabel 1056"/>
    <w:rsid w:val="008A7AA5"/>
    <w:rPr>
      <w:rFonts w:cs="Symbol"/>
    </w:rPr>
  </w:style>
  <w:style w:type="character" w:customStyle="1" w:styleId="ListLabel218">
    <w:name w:val="ListLabel 218"/>
    <w:rsid w:val="008A7AA5"/>
    <w:rPr>
      <w:rFonts w:cs="OpenSymbol"/>
    </w:rPr>
  </w:style>
  <w:style w:type="character" w:customStyle="1" w:styleId="ListLabel547">
    <w:name w:val="ListLabel 547"/>
    <w:rsid w:val="008A7AA5"/>
    <w:rPr>
      <w:rFonts w:cs="OpenSymbol"/>
    </w:rPr>
  </w:style>
  <w:style w:type="character" w:customStyle="1" w:styleId="ListLabel978">
    <w:name w:val="ListLabel 978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733">
    <w:name w:val="ListLabel 733"/>
    <w:rsid w:val="008A7AA5"/>
    <w:rPr>
      <w:rFonts w:cs="OpenSymbol"/>
    </w:rPr>
  </w:style>
  <w:style w:type="character" w:customStyle="1" w:styleId="ListLabel677">
    <w:name w:val="ListLabel 677"/>
    <w:rsid w:val="008A7AA5"/>
    <w:rPr>
      <w:rFonts w:cs="OpenSymbol"/>
    </w:rPr>
  </w:style>
  <w:style w:type="character" w:customStyle="1" w:styleId="ListLabel1239">
    <w:name w:val="ListLabel 1239"/>
    <w:rsid w:val="008A7AA5"/>
    <w:rPr>
      <w:rFonts w:cs="OpenSymbol"/>
    </w:rPr>
  </w:style>
  <w:style w:type="character" w:customStyle="1" w:styleId="ListLabel1062">
    <w:name w:val="ListLabel 1062"/>
    <w:rsid w:val="008A7AA5"/>
    <w:rPr>
      <w:rFonts w:cs="Symbol"/>
    </w:rPr>
  </w:style>
  <w:style w:type="character" w:customStyle="1" w:styleId="ListLabel488">
    <w:name w:val="ListLabel 488"/>
    <w:rsid w:val="008A7AA5"/>
    <w:rPr>
      <w:sz w:val="28"/>
      <w:szCs w:val="28"/>
    </w:rPr>
  </w:style>
  <w:style w:type="character" w:customStyle="1" w:styleId="ListLabel687">
    <w:name w:val="ListLabel 687"/>
    <w:rsid w:val="008A7AA5"/>
    <w:rPr>
      <w:sz w:val="28"/>
      <w:szCs w:val="28"/>
    </w:rPr>
  </w:style>
  <w:style w:type="character" w:customStyle="1" w:styleId="ListLabel394">
    <w:name w:val="ListLabel 394"/>
    <w:rsid w:val="008A7AA5"/>
    <w:rPr>
      <w:rFonts w:cs="OpenSymbol"/>
    </w:rPr>
  </w:style>
  <w:style w:type="character" w:customStyle="1" w:styleId="ListLabel197">
    <w:name w:val="ListLabel 197"/>
    <w:rsid w:val="008A7AA5"/>
    <w:rPr>
      <w:rFonts w:cs="OpenSymbol"/>
    </w:rPr>
  </w:style>
  <w:style w:type="character" w:customStyle="1" w:styleId="ListLabel471">
    <w:name w:val="ListLabel 471"/>
    <w:rsid w:val="008A7AA5"/>
    <w:rPr>
      <w:rFonts w:cs="OpenSymbol"/>
    </w:rPr>
  </w:style>
  <w:style w:type="character" w:customStyle="1" w:styleId="ListLabel922">
    <w:name w:val="ListLabel 922"/>
    <w:rsid w:val="008A7AA5"/>
    <w:rPr>
      <w:rFonts w:cs="Wingdings"/>
      <w:sz w:val="28"/>
    </w:rPr>
  </w:style>
  <w:style w:type="character" w:customStyle="1" w:styleId="ListLabel1080">
    <w:name w:val="ListLabel 1080"/>
    <w:rsid w:val="008A7AA5"/>
    <w:rPr>
      <w:rFonts w:cs="OpenSymbol"/>
    </w:rPr>
  </w:style>
  <w:style w:type="character" w:customStyle="1" w:styleId="ListLabel567">
    <w:name w:val="ListLabel 567"/>
    <w:rsid w:val="008A7AA5"/>
    <w:rPr>
      <w:sz w:val="28"/>
      <w:szCs w:val="28"/>
    </w:rPr>
  </w:style>
  <w:style w:type="character" w:customStyle="1" w:styleId="ListLabel464">
    <w:name w:val="ListLabel 464"/>
    <w:rsid w:val="008A7AA5"/>
    <w:rPr>
      <w:rFonts w:cs="OpenSymbol"/>
    </w:rPr>
  </w:style>
  <w:style w:type="character" w:customStyle="1" w:styleId="ListLabel334">
    <w:name w:val="ListLabel 334"/>
    <w:rsid w:val="008A7AA5"/>
    <w:rPr>
      <w:rFonts w:cs="OpenSymbol"/>
    </w:rPr>
  </w:style>
  <w:style w:type="character" w:customStyle="1" w:styleId="ListLabel397">
    <w:name w:val="ListLabel 397"/>
    <w:rsid w:val="008A7AA5"/>
    <w:rPr>
      <w:rFonts w:cs="OpenSymbol"/>
    </w:rPr>
  </w:style>
  <w:style w:type="character" w:customStyle="1" w:styleId="ListLabel250">
    <w:name w:val="ListLabel 250"/>
    <w:rsid w:val="008A7AA5"/>
    <w:rPr>
      <w:rFonts w:cs="OpenSymbol"/>
    </w:rPr>
  </w:style>
  <w:style w:type="character" w:customStyle="1" w:styleId="ListLabel1305">
    <w:name w:val="ListLabel 1305"/>
    <w:rsid w:val="008A7AA5"/>
    <w:rPr>
      <w:rFonts w:cs="OpenSymbol"/>
    </w:rPr>
  </w:style>
  <w:style w:type="character" w:customStyle="1" w:styleId="ListLabel900">
    <w:name w:val="ListLabel 900"/>
    <w:rsid w:val="008A7AA5"/>
    <w:rPr>
      <w:rFonts w:cs="OpenSymbol"/>
    </w:rPr>
  </w:style>
  <w:style w:type="character" w:customStyle="1" w:styleId="ListLabel911">
    <w:name w:val="ListLabel 911"/>
    <w:rsid w:val="008A7AA5"/>
    <w:rPr>
      <w:rFonts w:cs="Wingdings"/>
      <w:sz w:val="28"/>
    </w:rPr>
  </w:style>
  <w:style w:type="character" w:customStyle="1" w:styleId="ListLabel683">
    <w:name w:val="ListLabel 683"/>
    <w:rsid w:val="008A7AA5"/>
    <w:rPr>
      <w:sz w:val="28"/>
      <w:szCs w:val="28"/>
    </w:rPr>
  </w:style>
  <w:style w:type="character" w:customStyle="1" w:styleId="ListLabel304">
    <w:name w:val="ListLabel 304"/>
    <w:rsid w:val="008A7AA5"/>
    <w:rPr>
      <w:rFonts w:cs="OpenSymbol"/>
    </w:rPr>
  </w:style>
  <w:style w:type="character" w:customStyle="1" w:styleId="ListLabel475">
    <w:name w:val="ListLabel 475"/>
    <w:rsid w:val="008A7AA5"/>
    <w:rPr>
      <w:rFonts w:ascii="Times New Roman" w:hAnsi="Times New Roman" w:cs="Times New Roman"/>
      <w:sz w:val="28"/>
    </w:rPr>
  </w:style>
  <w:style w:type="character" w:customStyle="1" w:styleId="ListLabel774">
    <w:name w:val="ListLabel 774"/>
    <w:rsid w:val="008A7AA5"/>
    <w:rPr>
      <w:rFonts w:cs="OpenSymbol"/>
    </w:rPr>
  </w:style>
  <w:style w:type="character" w:customStyle="1" w:styleId="ListLabel1004">
    <w:name w:val="ListLabel 1004"/>
    <w:rsid w:val="008A7AA5"/>
    <w:rPr>
      <w:rFonts w:cs="OpenSymbol"/>
    </w:rPr>
  </w:style>
  <w:style w:type="character" w:customStyle="1" w:styleId="ListLabel1094">
    <w:name w:val="ListLabel 1094"/>
    <w:rsid w:val="008A7AA5"/>
    <w:rPr>
      <w:rFonts w:cs="OpenSymbol"/>
    </w:rPr>
  </w:style>
  <w:style w:type="character" w:customStyle="1" w:styleId="ListLabel607">
    <w:name w:val="ListLabel 607"/>
    <w:rsid w:val="008A7AA5"/>
    <w:rPr>
      <w:rFonts w:cs="OpenSymbol"/>
    </w:rPr>
  </w:style>
  <w:style w:type="character" w:customStyle="1" w:styleId="ListLabel680">
    <w:name w:val="ListLabel 680"/>
    <w:rsid w:val="008A7AA5"/>
    <w:rPr>
      <w:rFonts w:cs="OpenSymbol"/>
    </w:rPr>
  </w:style>
  <w:style w:type="character" w:customStyle="1" w:styleId="ListLabel1320">
    <w:name w:val="ListLabel 1320"/>
    <w:rsid w:val="008A7AA5"/>
    <w:rPr>
      <w:rFonts w:cs="Symbol"/>
      <w:sz w:val="28"/>
    </w:rPr>
  </w:style>
  <w:style w:type="character" w:customStyle="1" w:styleId="ListLabel729">
    <w:name w:val="ListLabel 729"/>
    <w:rsid w:val="008A7AA5"/>
    <w:rPr>
      <w:rFonts w:cs="OpenSymbol"/>
    </w:rPr>
  </w:style>
  <w:style w:type="character" w:customStyle="1" w:styleId="ListLabel1092">
    <w:name w:val="ListLabel 1092"/>
    <w:rsid w:val="008A7AA5"/>
    <w:rPr>
      <w:rFonts w:cs="OpenSymbol"/>
    </w:rPr>
  </w:style>
  <w:style w:type="character" w:customStyle="1" w:styleId="ListLabel726">
    <w:name w:val="ListLabel 726"/>
    <w:rsid w:val="008A7AA5"/>
    <w:rPr>
      <w:rFonts w:ascii="Times New Roman" w:hAnsi="Times New Roman" w:cs="OpenSymbol"/>
      <w:sz w:val="28"/>
    </w:rPr>
  </w:style>
  <w:style w:type="character" w:customStyle="1" w:styleId="ListLabel281">
    <w:name w:val="ListLabel 281"/>
    <w:rsid w:val="008A7AA5"/>
    <w:rPr>
      <w:sz w:val="28"/>
      <w:szCs w:val="28"/>
    </w:rPr>
  </w:style>
  <w:style w:type="character" w:customStyle="1" w:styleId="ListLabel1050">
    <w:name w:val="ListLabel 1050"/>
    <w:rsid w:val="008A7AA5"/>
    <w:rPr>
      <w:rFonts w:cs="Symbol"/>
    </w:rPr>
  </w:style>
  <w:style w:type="character" w:customStyle="1" w:styleId="ListLabel591">
    <w:name w:val="ListLabel 591"/>
    <w:rsid w:val="008A7AA5"/>
    <w:rPr>
      <w:rFonts w:cs="OpenSymbol"/>
    </w:rPr>
  </w:style>
  <w:style w:type="character" w:customStyle="1" w:styleId="ListLabel1140">
    <w:name w:val="ListLabel 1140"/>
    <w:rsid w:val="008A7AA5"/>
    <w:rPr>
      <w:rFonts w:cs="OpenSymbol"/>
    </w:rPr>
  </w:style>
  <w:style w:type="character" w:customStyle="1" w:styleId="ListLabel679">
    <w:name w:val="ListLabel 679"/>
    <w:rsid w:val="008A7AA5"/>
    <w:rPr>
      <w:rFonts w:cs="OpenSymbol"/>
    </w:rPr>
  </w:style>
  <w:style w:type="character" w:customStyle="1" w:styleId="ListLabel654">
    <w:name w:val="ListLabel 654"/>
    <w:rsid w:val="008A7AA5"/>
    <w:rPr>
      <w:rFonts w:cs="OpenSymbol"/>
    </w:rPr>
  </w:style>
  <w:style w:type="character" w:customStyle="1" w:styleId="ListLabel158">
    <w:name w:val="ListLabel 158"/>
    <w:rsid w:val="008A7AA5"/>
    <w:rPr>
      <w:rFonts w:cs="OpenSymbol"/>
    </w:rPr>
  </w:style>
  <w:style w:type="character" w:customStyle="1" w:styleId="ListLabel1332">
    <w:name w:val="ListLabel 1332"/>
    <w:rsid w:val="008A7AA5"/>
    <w:rPr>
      <w:rFonts w:ascii="Times New Roman" w:hAnsi="Times New Roman" w:cs="OpenSymbol"/>
      <w:sz w:val="28"/>
    </w:rPr>
  </w:style>
  <w:style w:type="character" w:customStyle="1" w:styleId="ListLabel290">
    <w:name w:val="ListLabel 290"/>
    <w:rsid w:val="008A7AA5"/>
    <w:rPr>
      <w:sz w:val="28"/>
      <w:szCs w:val="28"/>
    </w:rPr>
  </w:style>
  <w:style w:type="character" w:customStyle="1" w:styleId="ListLabel1180">
    <w:name w:val="ListLabel 1180"/>
    <w:rsid w:val="008A7AA5"/>
    <w:rPr>
      <w:rFonts w:cs="Courier New"/>
    </w:rPr>
  </w:style>
  <w:style w:type="character" w:customStyle="1" w:styleId="ListLabel786">
    <w:name w:val="ListLabel 786"/>
    <w:rsid w:val="008A7AA5"/>
    <w:rPr>
      <w:rFonts w:cs="OpenSymbol"/>
    </w:rPr>
  </w:style>
  <w:style w:type="character" w:customStyle="1" w:styleId="ListLabel1310">
    <w:name w:val="ListLabel 1310"/>
    <w:rsid w:val="008A7AA5"/>
    <w:rPr>
      <w:rFonts w:cs="OpenSymbol"/>
    </w:rPr>
  </w:style>
  <w:style w:type="character" w:customStyle="1" w:styleId="ListLabel1318">
    <w:name w:val="ListLabel 1318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239">
    <w:name w:val="ListLabel 239"/>
    <w:rsid w:val="008A7AA5"/>
    <w:rPr>
      <w:rFonts w:cs="Symbol"/>
      <w:sz w:val="28"/>
      <w:szCs w:val="28"/>
    </w:rPr>
  </w:style>
  <w:style w:type="character" w:customStyle="1" w:styleId="ListLabel172">
    <w:name w:val="ListLabel 172"/>
    <w:rsid w:val="008A7AA5"/>
    <w:rPr>
      <w:rFonts w:cs="OpenSymbol"/>
    </w:rPr>
  </w:style>
  <w:style w:type="character" w:customStyle="1" w:styleId="ListLabel1299">
    <w:name w:val="ListLabel 1299"/>
    <w:rsid w:val="008A7AA5"/>
    <w:rPr>
      <w:rFonts w:cs="OpenSymbol"/>
    </w:rPr>
  </w:style>
  <w:style w:type="character" w:customStyle="1" w:styleId="ListLabel1298">
    <w:name w:val="ListLabel 1298"/>
    <w:rsid w:val="008A7AA5"/>
    <w:rPr>
      <w:rFonts w:ascii="Times New Roman" w:hAnsi="Times New Roman" w:cs="OpenSymbol"/>
      <w:sz w:val="28"/>
    </w:rPr>
  </w:style>
  <w:style w:type="character" w:customStyle="1" w:styleId="ListLabel1274">
    <w:name w:val="ListLabel 1274"/>
    <w:rsid w:val="008A7AA5"/>
    <w:rPr>
      <w:rFonts w:cs="OpenSymbol"/>
    </w:rPr>
  </w:style>
  <w:style w:type="character" w:customStyle="1" w:styleId="ListLabel1329">
    <w:name w:val="ListLabel 1329"/>
    <w:rsid w:val="008A7AA5"/>
    <w:rPr>
      <w:rFonts w:ascii="Times New Roman" w:hAnsi="Times New Roman" w:cs="Symbol"/>
      <w:b/>
      <w:sz w:val="28"/>
      <w:szCs w:val="28"/>
    </w:rPr>
  </w:style>
  <w:style w:type="character" w:customStyle="1" w:styleId="ListLabel932">
    <w:name w:val="ListLabel 932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032">
    <w:name w:val="ListLabel 1032"/>
    <w:rsid w:val="008A7AA5"/>
    <w:rPr>
      <w:rFonts w:cs="OpenSymbol"/>
    </w:rPr>
  </w:style>
  <w:style w:type="character" w:customStyle="1" w:styleId="ListLabel1321">
    <w:name w:val="ListLabel 1321"/>
    <w:rsid w:val="008A7AA5"/>
    <w:rPr>
      <w:rFonts w:cs="Courier New"/>
    </w:rPr>
  </w:style>
  <w:style w:type="character" w:customStyle="1" w:styleId="ListLabel1197">
    <w:name w:val="ListLabel 1197"/>
    <w:rsid w:val="008A7AA5"/>
    <w:rPr>
      <w:rFonts w:cs="OpenSymbol"/>
    </w:rPr>
  </w:style>
  <w:style w:type="character" w:customStyle="1" w:styleId="ListLabel177">
    <w:name w:val="ListLabel 177"/>
    <w:rsid w:val="008A7AA5"/>
    <w:rPr>
      <w:rFonts w:cs="OpenSymbol"/>
    </w:rPr>
  </w:style>
  <w:style w:type="character" w:customStyle="1" w:styleId="ListLabel478">
    <w:name w:val="ListLabel 478"/>
    <w:rsid w:val="008A7AA5"/>
    <w:rPr>
      <w:rFonts w:ascii="Times New Roman" w:hAnsi="Times New Roman" w:cs="OpenSymbol"/>
      <w:sz w:val="28"/>
    </w:rPr>
  </w:style>
  <w:style w:type="character" w:customStyle="1" w:styleId="ListLabel491">
    <w:name w:val="ListLabel 491"/>
    <w:rsid w:val="008A7AA5"/>
    <w:rPr>
      <w:sz w:val="28"/>
      <w:szCs w:val="28"/>
    </w:rPr>
  </w:style>
  <w:style w:type="character" w:customStyle="1" w:styleId="ListLabel416">
    <w:name w:val="ListLabel 416"/>
    <w:rsid w:val="008A7AA5"/>
    <w:rPr>
      <w:sz w:val="28"/>
      <w:szCs w:val="28"/>
    </w:rPr>
  </w:style>
  <w:style w:type="character" w:customStyle="1" w:styleId="ListLabel1113">
    <w:name w:val="ListLabel 1113"/>
    <w:rsid w:val="008A7AA5"/>
    <w:rPr>
      <w:sz w:val="28"/>
      <w:szCs w:val="28"/>
    </w:rPr>
  </w:style>
  <w:style w:type="character" w:customStyle="1" w:styleId="ListLabel430">
    <w:name w:val="ListLabel 430"/>
    <w:rsid w:val="008A7AA5"/>
    <w:rPr>
      <w:rFonts w:ascii="Times New Roman" w:hAnsi="Times New Roman" w:cs="OpenSymbol"/>
      <w:sz w:val="28"/>
    </w:rPr>
  </w:style>
  <w:style w:type="character" w:customStyle="1" w:styleId="ListLabel175">
    <w:name w:val="ListLabel 175"/>
    <w:rsid w:val="008A7AA5"/>
    <w:rPr>
      <w:rFonts w:cs="OpenSymbol"/>
    </w:rPr>
  </w:style>
  <w:style w:type="character" w:customStyle="1" w:styleId="ListLabel183">
    <w:name w:val="ListLabel 183"/>
    <w:rsid w:val="008A7AA5"/>
    <w:rPr>
      <w:rFonts w:cs="OpenSymbol"/>
    </w:rPr>
  </w:style>
  <w:style w:type="character" w:customStyle="1" w:styleId="ListLabel269">
    <w:name w:val="ListLabel 269"/>
    <w:rsid w:val="008A7AA5"/>
    <w:rPr>
      <w:rFonts w:cs="OpenSymbol"/>
    </w:rPr>
  </w:style>
  <w:style w:type="character" w:customStyle="1" w:styleId="ListLabel470">
    <w:name w:val="ListLabel 470"/>
    <w:rsid w:val="008A7AA5"/>
    <w:rPr>
      <w:rFonts w:cs="OpenSymbol"/>
    </w:rPr>
  </w:style>
  <w:style w:type="character" w:customStyle="1" w:styleId="ListLabel1021">
    <w:name w:val="ListLabel 1021"/>
    <w:rsid w:val="008A7AA5"/>
    <w:rPr>
      <w:rFonts w:cs="OpenSymbol"/>
    </w:rPr>
  </w:style>
  <w:style w:type="character" w:customStyle="1" w:styleId="ListLabel1107">
    <w:name w:val="ListLabel 1107"/>
    <w:rsid w:val="008A7AA5"/>
    <w:rPr>
      <w:rFonts w:cs="OpenSymbol"/>
    </w:rPr>
  </w:style>
  <w:style w:type="character" w:customStyle="1" w:styleId="ListLabel209">
    <w:name w:val="ListLabel 209"/>
    <w:rsid w:val="008A7AA5"/>
    <w:rPr>
      <w:rFonts w:cs="OpenSymbol"/>
    </w:rPr>
  </w:style>
  <w:style w:type="character" w:customStyle="1" w:styleId="ListLabel192">
    <w:name w:val="ListLabel 192"/>
    <w:rsid w:val="008A7AA5"/>
    <w:rPr>
      <w:rFonts w:cs="OpenSymbol"/>
    </w:rPr>
  </w:style>
  <w:style w:type="character" w:customStyle="1" w:styleId="ListLabel216">
    <w:name w:val="ListLabel 216"/>
    <w:rsid w:val="008A7AA5"/>
    <w:rPr>
      <w:rFonts w:cs="OpenSymbol"/>
    </w:rPr>
  </w:style>
  <w:style w:type="character" w:customStyle="1" w:styleId="ListLabel181">
    <w:name w:val="ListLabel 181"/>
    <w:rsid w:val="008A7AA5"/>
    <w:rPr>
      <w:rFonts w:cs="OpenSymbol"/>
    </w:rPr>
  </w:style>
  <w:style w:type="character" w:customStyle="1" w:styleId="ListLabel1000">
    <w:name w:val="ListLabel 1000"/>
    <w:rsid w:val="008A7AA5"/>
    <w:rPr>
      <w:rFonts w:cs="OpenSymbol"/>
    </w:rPr>
  </w:style>
  <w:style w:type="character" w:customStyle="1" w:styleId="ListLabel1066">
    <w:name w:val="ListLabel 1066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50">
    <w:name w:val="ListLabel 150"/>
    <w:rsid w:val="008A7AA5"/>
    <w:rPr>
      <w:rFonts w:cs="Symbol"/>
    </w:rPr>
  </w:style>
  <w:style w:type="character" w:customStyle="1" w:styleId="ListLabel449">
    <w:name w:val="ListLabel 449"/>
    <w:rsid w:val="008A7AA5"/>
    <w:rPr>
      <w:rFonts w:cs="OpenSymbol"/>
    </w:rPr>
  </w:style>
  <w:style w:type="character" w:customStyle="1" w:styleId="ListLabel927">
    <w:name w:val="ListLabel 927"/>
    <w:rsid w:val="008A7AA5"/>
    <w:rPr>
      <w:rFonts w:cs="Wingdings"/>
      <w:sz w:val="28"/>
    </w:rPr>
  </w:style>
  <w:style w:type="character" w:customStyle="1" w:styleId="ListLabel739">
    <w:name w:val="ListLabel 739"/>
    <w:rsid w:val="008A7AA5"/>
    <w:rPr>
      <w:rFonts w:cs="OpenSymbol"/>
    </w:rPr>
  </w:style>
  <w:style w:type="character" w:customStyle="1" w:styleId="ListLabel1222">
    <w:name w:val="ListLabel 1222"/>
    <w:rsid w:val="008A7AA5"/>
    <w:rPr>
      <w:rFonts w:cs="OpenSymbol"/>
    </w:rPr>
  </w:style>
  <w:style w:type="character" w:customStyle="1" w:styleId="ListLabel539">
    <w:name w:val="ListLabel 539"/>
    <w:rsid w:val="008A7AA5"/>
    <w:rPr>
      <w:rFonts w:cs="OpenSymbol"/>
    </w:rPr>
  </w:style>
  <w:style w:type="character" w:customStyle="1" w:styleId="ListLabel1234">
    <w:name w:val="ListLabel 1234"/>
    <w:rsid w:val="008A7AA5"/>
    <w:rPr>
      <w:rFonts w:cs="OpenSymbol"/>
    </w:rPr>
  </w:style>
  <w:style w:type="character" w:customStyle="1" w:styleId="ListLabel571">
    <w:name w:val="ListLabel 571"/>
    <w:rsid w:val="008A7AA5"/>
    <w:rPr>
      <w:rFonts w:cs="OpenSymbol"/>
    </w:rPr>
  </w:style>
  <w:style w:type="character" w:customStyle="1" w:styleId="ListLabel818">
    <w:name w:val="ListLabel 818"/>
    <w:rsid w:val="008A7AA5"/>
    <w:rPr>
      <w:sz w:val="28"/>
      <w:szCs w:val="28"/>
    </w:rPr>
  </w:style>
  <w:style w:type="character" w:customStyle="1" w:styleId="ListLabel532">
    <w:name w:val="ListLabel 532"/>
    <w:rsid w:val="008A7AA5"/>
    <w:rPr>
      <w:rFonts w:cs="OpenSymbol"/>
    </w:rPr>
  </w:style>
  <w:style w:type="character" w:customStyle="1" w:styleId="ListLabel1179">
    <w:name w:val="ListLabel 1179"/>
    <w:rsid w:val="008A7AA5"/>
    <w:rPr>
      <w:rFonts w:cs="Symbol"/>
      <w:sz w:val="28"/>
    </w:rPr>
  </w:style>
  <w:style w:type="character" w:customStyle="1" w:styleId="ListLabel981">
    <w:name w:val="ListLabel 981"/>
    <w:rsid w:val="008A7AA5"/>
    <w:rPr>
      <w:sz w:val="28"/>
      <w:szCs w:val="28"/>
    </w:rPr>
  </w:style>
  <w:style w:type="character" w:customStyle="1" w:styleId="ListLabel1250">
    <w:name w:val="ListLabel 1250"/>
    <w:rsid w:val="008A7AA5"/>
    <w:rPr>
      <w:rFonts w:cs="OpenSymbol"/>
    </w:rPr>
  </w:style>
  <w:style w:type="character" w:customStyle="1" w:styleId="ListLabel653">
    <w:name w:val="ListLabel 653"/>
    <w:rsid w:val="008A7AA5"/>
    <w:rPr>
      <w:rFonts w:cs="OpenSymbol"/>
    </w:rPr>
  </w:style>
  <w:style w:type="character" w:customStyle="1" w:styleId="ListLabel1199">
    <w:name w:val="ListLabel 1199"/>
    <w:rsid w:val="008A7AA5"/>
    <w:rPr>
      <w:rFonts w:cs="OpenSymbol"/>
    </w:rPr>
  </w:style>
  <w:style w:type="character" w:customStyle="1" w:styleId="ListLabel237">
    <w:name w:val="ListLabel 237"/>
    <w:rsid w:val="008A7AA5"/>
    <w:rPr>
      <w:rFonts w:cs="Symbol"/>
      <w:sz w:val="28"/>
    </w:rPr>
  </w:style>
  <w:style w:type="character" w:customStyle="1" w:styleId="ListLabel301">
    <w:name w:val="ListLabel 301"/>
    <w:rsid w:val="008A7AA5"/>
    <w:rPr>
      <w:rFonts w:cs="OpenSymbol"/>
    </w:rPr>
  </w:style>
  <w:style w:type="character" w:customStyle="1" w:styleId="ListLabel378">
    <w:name w:val="ListLabel 378"/>
    <w:rsid w:val="008A7AA5"/>
    <w:rPr>
      <w:rFonts w:cs="OpenSymbol"/>
    </w:rPr>
  </w:style>
  <w:style w:type="character" w:customStyle="1" w:styleId="ListLabel826">
    <w:name w:val="ListLabel 826"/>
    <w:rsid w:val="008A7AA5"/>
    <w:rPr>
      <w:sz w:val="28"/>
      <w:szCs w:val="28"/>
    </w:rPr>
  </w:style>
  <w:style w:type="character" w:customStyle="1" w:styleId="ListLabel1336">
    <w:name w:val="ListLabel 1336"/>
    <w:rsid w:val="008A7AA5"/>
    <w:rPr>
      <w:rFonts w:cs="OpenSymbol"/>
    </w:rPr>
  </w:style>
  <w:style w:type="character" w:customStyle="1" w:styleId="ListLabel272">
    <w:name w:val="ListLabel 272"/>
    <w:rsid w:val="008A7AA5"/>
    <w:rPr>
      <w:rFonts w:cs="OpenSymbol"/>
    </w:rPr>
  </w:style>
  <w:style w:type="character" w:customStyle="1" w:styleId="ListLabel279">
    <w:name w:val="ListLabel 279"/>
    <w:rsid w:val="008A7AA5"/>
    <w:rPr>
      <w:sz w:val="28"/>
      <w:szCs w:val="28"/>
    </w:rPr>
  </w:style>
  <w:style w:type="character" w:customStyle="1" w:styleId="ListLabel681">
    <w:name w:val="ListLabel 681"/>
    <w:rsid w:val="008A7AA5"/>
    <w:rPr>
      <w:rFonts w:cs="OpenSymbol"/>
    </w:rPr>
  </w:style>
  <w:style w:type="character" w:customStyle="1" w:styleId="ListLabel833">
    <w:name w:val="ListLabel 833"/>
    <w:rsid w:val="008A7AA5"/>
    <w:rPr>
      <w:rFonts w:cs="OpenSymbol"/>
    </w:rPr>
  </w:style>
  <w:style w:type="character" w:customStyle="1" w:styleId="ListLabel458">
    <w:name w:val="ListLabel 458"/>
    <w:rsid w:val="008A7AA5"/>
    <w:rPr>
      <w:rFonts w:cs="OpenSymbol"/>
    </w:rPr>
  </w:style>
  <w:style w:type="character" w:customStyle="1" w:styleId="ListLabel456">
    <w:name w:val="ListLabel 456"/>
    <w:rsid w:val="008A7AA5"/>
    <w:rPr>
      <w:rFonts w:cs="OpenSymbol"/>
    </w:rPr>
  </w:style>
  <w:style w:type="character" w:customStyle="1" w:styleId="ListLabel790">
    <w:name w:val="ListLabel 790"/>
    <w:rsid w:val="008A7AA5"/>
    <w:rPr>
      <w:rFonts w:cs="OpenSymbol"/>
    </w:rPr>
  </w:style>
  <w:style w:type="character" w:customStyle="1" w:styleId="ListLabel185">
    <w:name w:val="ListLabel 185"/>
    <w:rsid w:val="008A7AA5"/>
    <w:rPr>
      <w:rFonts w:cs="OpenSymbol"/>
    </w:rPr>
  </w:style>
  <w:style w:type="character" w:customStyle="1" w:styleId="ListLabel217">
    <w:name w:val="ListLabel 217"/>
    <w:rsid w:val="008A7AA5"/>
    <w:rPr>
      <w:rFonts w:cs="OpenSymbol"/>
    </w:rPr>
  </w:style>
  <w:style w:type="character" w:customStyle="1" w:styleId="ListLabel164">
    <w:name w:val="ListLabel 164"/>
    <w:rsid w:val="008A7AA5"/>
    <w:rPr>
      <w:rFonts w:ascii="Times New Roman" w:hAnsi="Times New Roman" w:cs="OpenSymbol"/>
      <w:sz w:val="28"/>
    </w:rPr>
  </w:style>
  <w:style w:type="character" w:customStyle="1" w:styleId="ListLabel1116">
    <w:name w:val="ListLabel 1116"/>
    <w:rsid w:val="008A7AA5"/>
    <w:rPr>
      <w:sz w:val="28"/>
      <w:szCs w:val="28"/>
    </w:rPr>
  </w:style>
  <w:style w:type="character" w:customStyle="1" w:styleId="ListLabel1252">
    <w:name w:val="ListLabel 1252"/>
    <w:rsid w:val="008A7AA5"/>
    <w:rPr>
      <w:rFonts w:cs="OpenSymbol"/>
    </w:rPr>
  </w:style>
  <w:style w:type="character" w:customStyle="1" w:styleId="ListLabel698">
    <w:name w:val="ListLabel 698"/>
    <w:rsid w:val="008A7AA5"/>
    <w:rPr>
      <w:sz w:val="28"/>
      <w:szCs w:val="28"/>
    </w:rPr>
  </w:style>
  <w:style w:type="character" w:customStyle="1" w:styleId="ListLabel313">
    <w:name w:val="ListLabel 313"/>
    <w:rsid w:val="008A7AA5"/>
    <w:rPr>
      <w:rFonts w:cs="OpenSymbol"/>
    </w:rPr>
  </w:style>
  <w:style w:type="character" w:customStyle="1" w:styleId="ListLabel277">
    <w:name w:val="ListLabel 277"/>
    <w:rsid w:val="008A7AA5"/>
    <w:rPr>
      <w:sz w:val="28"/>
      <w:szCs w:val="28"/>
    </w:rPr>
  </w:style>
  <w:style w:type="character" w:customStyle="1" w:styleId="ListLabel510">
    <w:name w:val="ListLabel 510"/>
    <w:rsid w:val="008A7AA5"/>
    <w:rPr>
      <w:rFonts w:cs="OpenSymbol"/>
    </w:rPr>
  </w:style>
  <w:style w:type="character" w:customStyle="1" w:styleId="ListLabel660">
    <w:name w:val="ListLabel 660"/>
    <w:rsid w:val="008A7AA5"/>
    <w:rPr>
      <w:rFonts w:cs="OpenSymbol"/>
    </w:rPr>
  </w:style>
  <w:style w:type="character" w:customStyle="1" w:styleId="ListLabel174">
    <w:name w:val="ListLabel 174"/>
    <w:rsid w:val="008A7AA5"/>
    <w:rPr>
      <w:rFonts w:cs="OpenSymbol"/>
    </w:rPr>
  </w:style>
  <w:style w:type="character" w:customStyle="1" w:styleId="ListLabel275">
    <w:name w:val="ListLabel 275"/>
    <w:rsid w:val="008A7AA5"/>
    <w:rPr>
      <w:rFonts w:cs="OpenSymbol"/>
    </w:rPr>
  </w:style>
  <w:style w:type="character" w:customStyle="1" w:styleId="ListLabel916">
    <w:name w:val="ListLabel 916"/>
    <w:rsid w:val="008A7AA5"/>
    <w:rPr>
      <w:rFonts w:cs="Courier New"/>
    </w:rPr>
  </w:style>
  <w:style w:type="character" w:customStyle="1" w:styleId="ListLabel259">
    <w:name w:val="ListLabel 259"/>
    <w:rsid w:val="008A7AA5"/>
    <w:rPr>
      <w:rFonts w:cs="OpenSymbol"/>
    </w:rPr>
  </w:style>
  <w:style w:type="character" w:customStyle="1" w:styleId="ListLabel261">
    <w:name w:val="ListLabel 261"/>
    <w:rsid w:val="008A7AA5"/>
    <w:rPr>
      <w:rFonts w:cs="OpenSymbol"/>
    </w:rPr>
  </w:style>
  <w:style w:type="character" w:customStyle="1" w:styleId="ListLabel1112">
    <w:name w:val="ListLabel 1112"/>
    <w:rsid w:val="008A7AA5"/>
    <w:rPr>
      <w:rFonts w:cs="OpenSymbol"/>
    </w:rPr>
  </w:style>
  <w:style w:type="character" w:customStyle="1" w:styleId="ListLabel263">
    <w:name w:val="ListLabel 263"/>
    <w:rsid w:val="008A7AA5"/>
    <w:rPr>
      <w:rFonts w:cs="OpenSymbol"/>
    </w:rPr>
  </w:style>
  <w:style w:type="character" w:customStyle="1" w:styleId="ListLabel303">
    <w:name w:val="ListLabel 303"/>
    <w:rsid w:val="008A7AA5"/>
    <w:rPr>
      <w:rFonts w:cs="OpenSymbol"/>
    </w:rPr>
  </w:style>
  <w:style w:type="character" w:customStyle="1" w:styleId="ListLabel382">
    <w:name w:val="ListLabel 382"/>
    <w:rsid w:val="008A7AA5"/>
    <w:rPr>
      <w:rFonts w:cs="OpenSymbol"/>
    </w:rPr>
  </w:style>
  <w:style w:type="character" w:customStyle="1" w:styleId="ListLabel1312">
    <w:name w:val="ListLabel 1312"/>
    <w:rsid w:val="008A7AA5"/>
    <w:rPr>
      <w:rFonts w:cs="OpenSymbol"/>
    </w:rPr>
  </w:style>
  <w:style w:type="character" w:customStyle="1" w:styleId="ListLabel858">
    <w:name w:val="ListLabel 858"/>
    <w:rsid w:val="008A7AA5"/>
    <w:rPr>
      <w:rFonts w:cs="OpenSymbol"/>
    </w:rPr>
  </w:style>
  <w:style w:type="character" w:customStyle="1" w:styleId="ListLabel1366">
    <w:name w:val="ListLabel 1366"/>
    <w:rsid w:val="008A7AA5"/>
    <w:rPr>
      <w:rFonts w:ascii="Times New Roman" w:hAnsi="Times New Roman" w:cs="OpenSymbol"/>
      <w:sz w:val="28"/>
    </w:rPr>
  </w:style>
  <w:style w:type="character" w:customStyle="1" w:styleId="ListLabel885">
    <w:name w:val="ListLabel 885"/>
    <w:rsid w:val="008A7AA5"/>
    <w:rPr>
      <w:rFonts w:ascii="Times New Roman" w:hAnsi="Times New Roman" w:cs="Symbol"/>
      <w:sz w:val="28"/>
      <w:szCs w:val="28"/>
    </w:rPr>
  </w:style>
  <w:style w:type="character" w:customStyle="1" w:styleId="ListLabel202">
    <w:name w:val="ListLabel 202"/>
    <w:rsid w:val="008A7AA5"/>
    <w:rPr>
      <w:rFonts w:cs="OpenSymbol"/>
    </w:rPr>
  </w:style>
  <w:style w:type="character" w:customStyle="1" w:styleId="ListLabel938">
    <w:name w:val="ListLabel 938"/>
    <w:rsid w:val="008A7AA5"/>
    <w:rPr>
      <w:rFonts w:cs="OpenSymbol"/>
    </w:rPr>
  </w:style>
  <w:style w:type="character" w:customStyle="1" w:styleId="ListLabel931">
    <w:name w:val="ListLabel 931"/>
    <w:rsid w:val="008A7AA5"/>
    <w:rPr>
      <w:rFonts w:ascii="Times New Roman" w:hAnsi="Times New Roman" w:cs="Symbol"/>
      <w:b/>
      <w:sz w:val="28"/>
      <w:szCs w:val="28"/>
    </w:rPr>
  </w:style>
  <w:style w:type="character" w:customStyle="1" w:styleId="ListLabel317">
    <w:name w:val="ListLabel 317"/>
    <w:rsid w:val="008A7AA5"/>
    <w:rPr>
      <w:rFonts w:cs="OpenSymbol"/>
    </w:rPr>
  </w:style>
  <w:style w:type="character" w:customStyle="1" w:styleId="ListLabel398">
    <w:name w:val="ListLabel 398"/>
    <w:rsid w:val="008A7AA5"/>
    <w:rPr>
      <w:rFonts w:cs="OpenSymbol"/>
    </w:rPr>
  </w:style>
  <w:style w:type="character" w:customStyle="1" w:styleId="ListLabel550">
    <w:name w:val="ListLabel 550"/>
    <w:rsid w:val="008A7AA5"/>
    <w:rPr>
      <w:rFonts w:cs="OpenSymbol"/>
    </w:rPr>
  </w:style>
  <w:style w:type="character" w:customStyle="1" w:styleId="ListLabel1323">
    <w:name w:val="ListLabel 1323"/>
    <w:rsid w:val="008A7AA5"/>
    <w:rPr>
      <w:rFonts w:cs="Symbol"/>
    </w:rPr>
  </w:style>
  <w:style w:type="character" w:customStyle="1" w:styleId="ListLabel280">
    <w:name w:val="ListLabel 280"/>
    <w:rsid w:val="008A7AA5"/>
    <w:rPr>
      <w:sz w:val="28"/>
      <w:szCs w:val="28"/>
    </w:rPr>
  </w:style>
  <w:style w:type="character" w:customStyle="1" w:styleId="ListLabel243">
    <w:name w:val="ListLabel 243"/>
    <w:rsid w:val="008A7AA5"/>
    <w:rPr>
      <w:rFonts w:cs="OpenSymbol"/>
    </w:rPr>
  </w:style>
  <w:style w:type="character" w:customStyle="1" w:styleId="12">
    <w:name w:val="Основной шрифт абзаца1"/>
    <w:rsid w:val="008A7AA5"/>
  </w:style>
  <w:style w:type="character" w:customStyle="1" w:styleId="ListLabel1286">
    <w:name w:val="ListLabel 1286"/>
    <w:rsid w:val="008A7AA5"/>
    <w:rPr>
      <w:rFonts w:cs="OpenSymbol"/>
    </w:rPr>
  </w:style>
  <w:style w:type="character" w:customStyle="1" w:styleId="ListLabel249">
    <w:name w:val="ListLabel 249"/>
    <w:rsid w:val="008A7AA5"/>
    <w:rPr>
      <w:rFonts w:ascii="Times New Roman" w:hAnsi="Times New Roman" w:cs="OpenSymbol"/>
      <w:sz w:val="28"/>
    </w:rPr>
  </w:style>
  <w:style w:type="character" w:customStyle="1" w:styleId="ListLabel1235">
    <w:name w:val="ListLabel 1235"/>
    <w:rsid w:val="008A7AA5"/>
    <w:rPr>
      <w:rFonts w:cs="OpenSymbol"/>
    </w:rPr>
  </w:style>
  <w:style w:type="character" w:customStyle="1" w:styleId="ListLabel221">
    <w:name w:val="ListLabel 221"/>
    <w:rsid w:val="008A7AA5"/>
    <w:rPr>
      <w:rFonts w:cs="OpenSymbol"/>
    </w:rPr>
  </w:style>
  <w:style w:type="character" w:customStyle="1" w:styleId="ListLabel573">
    <w:name w:val="ListLabel 573"/>
    <w:rsid w:val="008A7AA5"/>
    <w:rPr>
      <w:rFonts w:cs="OpenSymbol"/>
    </w:rPr>
  </w:style>
  <w:style w:type="character" w:customStyle="1" w:styleId="ListLabel1126">
    <w:name w:val="ListLabel 1126"/>
    <w:rsid w:val="008A7AA5"/>
    <w:rPr>
      <w:sz w:val="28"/>
      <w:szCs w:val="28"/>
    </w:rPr>
  </w:style>
  <w:style w:type="character" w:customStyle="1" w:styleId="ListLabel821">
    <w:name w:val="ListLabel 821"/>
    <w:rsid w:val="008A7AA5"/>
    <w:rPr>
      <w:sz w:val="28"/>
      <w:szCs w:val="28"/>
    </w:rPr>
  </w:style>
  <w:style w:type="character" w:customStyle="1" w:styleId="ListLabel722">
    <w:name w:val="ListLabel 722"/>
    <w:rsid w:val="008A7AA5"/>
    <w:rPr>
      <w:rFonts w:cs="OpenSymbol"/>
    </w:rPr>
  </w:style>
  <w:style w:type="character" w:customStyle="1" w:styleId="ListLabel1233">
    <w:name w:val="ListLabel 1233"/>
    <w:rsid w:val="008A7AA5"/>
    <w:rPr>
      <w:rFonts w:cs="OpenSymbol"/>
    </w:rPr>
  </w:style>
  <w:style w:type="character" w:customStyle="1" w:styleId="ListLabel145">
    <w:name w:val="ListLabel 145"/>
    <w:rsid w:val="008A7AA5"/>
    <w:rPr>
      <w:rFonts w:ascii="Times New Roman" w:hAnsi="Times New Roman" w:cs="Symbol"/>
      <w:sz w:val="28"/>
    </w:rPr>
  </w:style>
  <w:style w:type="character" w:customStyle="1" w:styleId="ListLabel450">
    <w:name w:val="ListLabel 450"/>
    <w:rsid w:val="008A7AA5"/>
    <w:rPr>
      <w:rFonts w:cs="OpenSymbol"/>
    </w:rPr>
  </w:style>
  <w:style w:type="character" w:customStyle="1" w:styleId="ListLabel905">
    <w:name w:val="ListLabel 905"/>
    <w:rsid w:val="008A7AA5"/>
    <w:rPr>
      <w:rFonts w:cs="OpenSymbol"/>
    </w:rPr>
  </w:style>
  <w:style w:type="character" w:customStyle="1" w:styleId="ListLabel1328">
    <w:name w:val="ListLabel 1328"/>
    <w:rsid w:val="008A7AA5"/>
    <w:rPr>
      <w:rFonts w:cs="Wingdings"/>
    </w:rPr>
  </w:style>
  <w:style w:type="character" w:customStyle="1" w:styleId="ListLabel443">
    <w:name w:val="ListLabel 443"/>
    <w:rsid w:val="008A7AA5"/>
    <w:rPr>
      <w:rFonts w:cs="OpenSymbol"/>
    </w:rPr>
  </w:style>
  <w:style w:type="character" w:customStyle="1" w:styleId="ListLabel288">
    <w:name w:val="ListLabel 288"/>
    <w:rsid w:val="008A7AA5"/>
    <w:rPr>
      <w:sz w:val="28"/>
      <w:szCs w:val="28"/>
    </w:rPr>
  </w:style>
  <w:style w:type="character" w:customStyle="1" w:styleId="ListLabel913">
    <w:name w:val="ListLabel 913"/>
    <w:rsid w:val="008A7AA5"/>
    <w:rPr>
      <w:rFonts w:cs="Wingdings"/>
      <w:sz w:val="28"/>
    </w:rPr>
  </w:style>
  <w:style w:type="character" w:customStyle="1" w:styleId="ListLabel242">
    <w:name w:val="ListLabel 242"/>
    <w:rsid w:val="008A7AA5"/>
    <w:rPr>
      <w:rFonts w:cs="OpenSymbol"/>
    </w:rPr>
  </w:style>
  <w:style w:type="character" w:customStyle="1" w:styleId="ListLabel1279">
    <w:name w:val="ListLabel 1279"/>
    <w:rsid w:val="008A7AA5"/>
    <w:rPr>
      <w:rFonts w:cs="OpenSymbol"/>
    </w:rPr>
  </w:style>
  <w:style w:type="character" w:customStyle="1" w:styleId="ListLabel371">
    <w:name w:val="ListLabel 371"/>
    <w:rsid w:val="008A7AA5"/>
    <w:rPr>
      <w:rFonts w:cs="OpenSymbol"/>
    </w:rPr>
  </w:style>
  <w:style w:type="character" w:customStyle="1" w:styleId="ListLabel213">
    <w:name w:val="ListLabel 213"/>
    <w:rsid w:val="008A7AA5"/>
    <w:rPr>
      <w:rFonts w:cs="OpenSymbol"/>
    </w:rPr>
  </w:style>
  <w:style w:type="character" w:customStyle="1" w:styleId="ListLabel1049">
    <w:name w:val="ListLabel 1049"/>
    <w:rsid w:val="008A7AA5"/>
    <w:rPr>
      <w:rFonts w:cs="Wingdings"/>
    </w:rPr>
  </w:style>
  <w:style w:type="character" w:customStyle="1" w:styleId="ListLabel447">
    <w:name w:val="ListLabel 447"/>
    <w:rsid w:val="008A7AA5"/>
    <w:rPr>
      <w:rFonts w:cs="OpenSymbol"/>
    </w:rPr>
  </w:style>
  <w:style w:type="character" w:customStyle="1" w:styleId="ListLabel222">
    <w:name w:val="ListLabel 222"/>
    <w:rsid w:val="008A7AA5"/>
    <w:rPr>
      <w:rFonts w:cs="OpenSymbol"/>
    </w:rPr>
  </w:style>
  <w:style w:type="character" w:customStyle="1" w:styleId="ListLabel1174">
    <w:name w:val="ListLabel 1174"/>
    <w:rsid w:val="008A7AA5"/>
    <w:rPr>
      <w:rFonts w:cs="OpenSymbol"/>
    </w:rPr>
  </w:style>
  <w:style w:type="character" w:customStyle="1" w:styleId="ListLabel332">
    <w:name w:val="ListLabel 332"/>
    <w:rsid w:val="008A7AA5"/>
    <w:rPr>
      <w:rFonts w:cs="OpenSymbol"/>
    </w:rPr>
  </w:style>
  <w:style w:type="character" w:customStyle="1" w:styleId="ListLabel1065">
    <w:name w:val="ListLabel 1065"/>
    <w:rsid w:val="008A7AA5"/>
    <w:rPr>
      <w:rFonts w:ascii="Times New Roman" w:hAnsi="Times New Roman" w:cs="Symbol"/>
      <w:b/>
      <w:sz w:val="28"/>
      <w:szCs w:val="28"/>
    </w:rPr>
  </w:style>
  <w:style w:type="character" w:customStyle="1" w:styleId="ListLabel322">
    <w:name w:val="ListLabel 322"/>
    <w:rsid w:val="008A7AA5"/>
    <w:rPr>
      <w:rFonts w:cs="OpenSymbol"/>
    </w:rPr>
  </w:style>
  <w:style w:type="character" w:customStyle="1" w:styleId="ListLabel1060">
    <w:name w:val="ListLabel 1060"/>
    <w:rsid w:val="008A7AA5"/>
    <w:rPr>
      <w:rFonts w:cs="Courier New"/>
    </w:rPr>
  </w:style>
  <w:style w:type="character" w:customStyle="1" w:styleId="ListLabel309">
    <w:name w:val="ListLabel 309"/>
    <w:rsid w:val="008A7AA5"/>
    <w:rPr>
      <w:rFonts w:cs="OpenSymbol"/>
    </w:rPr>
  </w:style>
  <w:style w:type="character" w:customStyle="1" w:styleId="ListLabel691">
    <w:name w:val="ListLabel 691"/>
    <w:rsid w:val="008A7AA5"/>
    <w:rPr>
      <w:sz w:val="28"/>
      <w:szCs w:val="28"/>
    </w:rPr>
  </w:style>
  <w:style w:type="character" w:customStyle="1" w:styleId="ListLabel747">
    <w:name w:val="ListLabel 747"/>
    <w:rsid w:val="008A7AA5"/>
    <w:rPr>
      <w:rFonts w:cs="OpenSymbol"/>
    </w:rPr>
  </w:style>
  <w:style w:type="character" w:customStyle="1" w:styleId="ListLabel568">
    <w:name w:val="ListLabel 568"/>
    <w:rsid w:val="008A7AA5"/>
    <w:rPr>
      <w:sz w:val="28"/>
      <w:szCs w:val="28"/>
    </w:rPr>
  </w:style>
  <w:style w:type="character" w:customStyle="1" w:styleId="ListLabel789">
    <w:name w:val="ListLabel 789"/>
    <w:rsid w:val="008A7AA5"/>
    <w:rPr>
      <w:rFonts w:cs="OpenSymbol"/>
    </w:rPr>
  </w:style>
  <w:style w:type="character" w:customStyle="1" w:styleId="ListLabel822">
    <w:name w:val="ListLabel 822"/>
    <w:rsid w:val="008A7AA5"/>
    <w:rPr>
      <w:sz w:val="28"/>
      <w:szCs w:val="28"/>
    </w:rPr>
  </w:style>
  <w:style w:type="character" w:customStyle="1" w:styleId="ListLabel979">
    <w:name w:val="ListLabel 979"/>
    <w:rsid w:val="008A7AA5"/>
    <w:rPr>
      <w:sz w:val="28"/>
      <w:szCs w:val="28"/>
    </w:rPr>
  </w:style>
  <w:style w:type="character" w:customStyle="1" w:styleId="ListLabel668">
    <w:name w:val="ListLabel 668"/>
    <w:rsid w:val="008A7AA5"/>
    <w:rPr>
      <w:rFonts w:cs="OpenSymbol"/>
    </w:rPr>
  </w:style>
  <w:style w:type="character" w:customStyle="1" w:styleId="ListLabel540">
    <w:name w:val="ListLabel 540"/>
    <w:rsid w:val="008A7AA5"/>
    <w:rPr>
      <w:rFonts w:cs="OpenSymbol"/>
    </w:rPr>
  </w:style>
  <w:style w:type="character" w:customStyle="1" w:styleId="ListLabel1292">
    <w:name w:val="ListLabel 1292"/>
    <w:rsid w:val="008A7AA5"/>
    <w:rPr>
      <w:rFonts w:cs="OpenSymbol"/>
    </w:rPr>
  </w:style>
  <w:style w:type="character" w:customStyle="1" w:styleId="ListLabel440">
    <w:name w:val="ListLabel 440"/>
    <w:rsid w:val="008A7AA5"/>
    <w:rPr>
      <w:rFonts w:cs="OpenSymbol"/>
    </w:rPr>
  </w:style>
  <w:style w:type="character" w:customStyle="1" w:styleId="ListLabel346">
    <w:name w:val="ListLabel 346"/>
    <w:rsid w:val="008A7AA5"/>
    <w:rPr>
      <w:rFonts w:cs="OpenSymbol"/>
    </w:rPr>
  </w:style>
  <w:style w:type="character" w:customStyle="1" w:styleId="ListLabel350">
    <w:name w:val="ListLabel 350"/>
    <w:rsid w:val="008A7AA5"/>
    <w:rPr>
      <w:rFonts w:cs="OpenSymbol"/>
    </w:rPr>
  </w:style>
  <w:style w:type="character" w:customStyle="1" w:styleId="ListLabel1040">
    <w:name w:val="ListLabel 1040"/>
    <w:rsid w:val="008A7AA5"/>
    <w:rPr>
      <w:rFonts w:cs="OpenSymbol"/>
    </w:rPr>
  </w:style>
  <w:style w:type="character" w:customStyle="1" w:styleId="ListLabel500">
    <w:name w:val="ListLabel 500"/>
    <w:rsid w:val="008A7AA5"/>
    <w:rPr>
      <w:rFonts w:cs="OpenSymbol"/>
    </w:rPr>
  </w:style>
  <w:style w:type="character" w:customStyle="1" w:styleId="ListLabel308">
    <w:name w:val="ListLabel 308"/>
    <w:rsid w:val="008A7AA5"/>
    <w:rPr>
      <w:rFonts w:cs="OpenSymbol"/>
    </w:rPr>
  </w:style>
  <w:style w:type="character" w:customStyle="1" w:styleId="ListLabel451">
    <w:name w:val="ListLabel 451"/>
    <w:rsid w:val="008A7AA5"/>
    <w:rPr>
      <w:rFonts w:cs="OpenSymbol"/>
    </w:rPr>
  </w:style>
  <w:style w:type="character" w:customStyle="1" w:styleId="ListLabel1220">
    <w:name w:val="ListLabel 1220"/>
    <w:rsid w:val="008A7AA5"/>
    <w:rPr>
      <w:rFonts w:cs="OpenSymbol"/>
    </w:rPr>
  </w:style>
  <w:style w:type="character" w:customStyle="1" w:styleId="ListLabel265">
    <w:name w:val="ListLabel 265"/>
    <w:rsid w:val="008A7AA5"/>
    <w:rPr>
      <w:rFonts w:cs="OpenSymbol"/>
    </w:rPr>
  </w:style>
  <w:style w:type="character" w:customStyle="1" w:styleId="ListLabel157">
    <w:name w:val="ListLabel 157"/>
    <w:rsid w:val="008A7AA5"/>
    <w:rPr>
      <w:rFonts w:cs="OpenSymbol"/>
    </w:rPr>
  </w:style>
  <w:style w:type="character" w:customStyle="1" w:styleId="ListLabel147">
    <w:name w:val="ListLabel 147"/>
    <w:rsid w:val="008A7AA5"/>
    <w:rPr>
      <w:rFonts w:cs="Symbol"/>
    </w:rPr>
  </w:style>
  <w:style w:type="character" w:customStyle="1" w:styleId="ListLabel165">
    <w:name w:val="ListLabel 165"/>
    <w:rsid w:val="008A7AA5"/>
    <w:rPr>
      <w:rFonts w:cs="OpenSymbol"/>
    </w:rPr>
  </w:style>
  <w:style w:type="character" w:customStyle="1" w:styleId="ListLabel355">
    <w:name w:val="ListLabel 355"/>
    <w:rsid w:val="008A7AA5"/>
    <w:rPr>
      <w:rFonts w:cs="OpenSymbol"/>
    </w:rPr>
  </w:style>
  <w:style w:type="character" w:customStyle="1" w:styleId="ListLabel1191">
    <w:name w:val="ListLabel 1191"/>
    <w:rsid w:val="008A7AA5"/>
    <w:rPr>
      <w:rFonts w:ascii="Times New Roman" w:hAnsi="Times New Roman" w:cs="OpenSymbol"/>
      <w:sz w:val="28"/>
    </w:rPr>
  </w:style>
  <w:style w:type="character" w:customStyle="1" w:styleId="ListLabel813">
    <w:name w:val="ListLabel 813"/>
    <w:rsid w:val="008A7AA5"/>
    <w:rPr>
      <w:sz w:val="28"/>
      <w:szCs w:val="28"/>
    </w:rPr>
  </w:style>
  <w:style w:type="character" w:customStyle="1" w:styleId="ListLabel207">
    <w:name w:val="ListLabel 207"/>
    <w:rsid w:val="008A7AA5"/>
    <w:rPr>
      <w:rFonts w:cs="OpenSymbol"/>
    </w:rPr>
  </w:style>
  <w:style w:type="character" w:customStyle="1" w:styleId="ListLabel631">
    <w:name w:val="ListLabel 631"/>
    <w:rsid w:val="008A7AA5"/>
    <w:rPr>
      <w:rFonts w:cs="OpenSymbol"/>
    </w:rPr>
  </w:style>
  <w:style w:type="character" w:customStyle="1" w:styleId="ListLabel716">
    <w:name w:val="ListLabel 716"/>
    <w:rsid w:val="008A7AA5"/>
    <w:rPr>
      <w:rFonts w:cs="OpenSymbol"/>
    </w:rPr>
  </w:style>
  <w:style w:type="character" w:customStyle="1" w:styleId="ListLabel1028">
    <w:name w:val="ListLabel 1028"/>
    <w:rsid w:val="008A7AA5"/>
    <w:rPr>
      <w:rFonts w:cs="OpenSymbol"/>
    </w:rPr>
  </w:style>
  <w:style w:type="character" w:customStyle="1" w:styleId="ListLabel387">
    <w:name w:val="ListLabel 387"/>
    <w:rsid w:val="008A7AA5"/>
    <w:rPr>
      <w:rFonts w:cs="OpenSymbol"/>
    </w:rPr>
  </w:style>
  <w:style w:type="character" w:customStyle="1" w:styleId="ListLabel921">
    <w:name w:val="ListLabel 921"/>
    <w:rsid w:val="008A7AA5"/>
    <w:rPr>
      <w:rFonts w:cs="Wingdings"/>
      <w:sz w:val="28"/>
    </w:rPr>
  </w:style>
  <w:style w:type="character" w:customStyle="1" w:styleId="ListLabel910">
    <w:name w:val="ListLabel 910"/>
    <w:rsid w:val="008A7AA5"/>
    <w:rPr>
      <w:rFonts w:cs="Wingdings"/>
      <w:sz w:val="28"/>
    </w:rPr>
  </w:style>
  <w:style w:type="character" w:customStyle="1" w:styleId="ListLabel168">
    <w:name w:val="ListLabel 168"/>
    <w:rsid w:val="008A7AA5"/>
    <w:rPr>
      <w:rFonts w:cs="OpenSymbol"/>
    </w:rPr>
  </w:style>
  <w:style w:type="character" w:customStyle="1" w:styleId="ListLabel639">
    <w:name w:val="ListLabel 639"/>
    <w:rsid w:val="008A7AA5"/>
    <w:rPr>
      <w:rFonts w:cs="OpenSymbol"/>
    </w:rPr>
  </w:style>
  <w:style w:type="character" w:customStyle="1" w:styleId="ListLabel663">
    <w:name w:val="ListLabel 663"/>
    <w:rsid w:val="008A7AA5"/>
    <w:rPr>
      <w:rFonts w:cs="OpenSymbol"/>
    </w:rPr>
  </w:style>
  <w:style w:type="character" w:customStyle="1" w:styleId="ListLabel351">
    <w:name w:val="ListLabel 351"/>
    <w:rsid w:val="008A7AA5"/>
    <w:rPr>
      <w:rFonts w:cs="OpenSymbol"/>
    </w:rPr>
  </w:style>
  <w:style w:type="character" w:customStyle="1" w:styleId="ListLabel362">
    <w:name w:val="ListLabel 362"/>
    <w:rsid w:val="008A7AA5"/>
    <w:rPr>
      <w:rFonts w:cs="OpenSymbol"/>
    </w:rPr>
  </w:style>
  <w:style w:type="character" w:customStyle="1" w:styleId="ListLabel717">
    <w:name w:val="ListLabel 717"/>
    <w:rsid w:val="008A7AA5"/>
    <w:rPr>
      <w:rFonts w:ascii="Times New Roman" w:hAnsi="Times New Roman" w:cs="OpenSymbol"/>
      <w:sz w:val="28"/>
    </w:rPr>
  </w:style>
  <w:style w:type="character" w:customStyle="1" w:styleId="ListLabel156">
    <w:name w:val="ListLabel 156"/>
    <w:rsid w:val="008A7AA5"/>
    <w:rPr>
      <w:rFonts w:cs="OpenSymbol"/>
    </w:rPr>
  </w:style>
  <w:style w:type="character" w:customStyle="1" w:styleId="ListLabel224">
    <w:name w:val="ListLabel 224"/>
    <w:rsid w:val="008A7AA5"/>
    <w:rPr>
      <w:rFonts w:cs="OpenSymbol"/>
    </w:rPr>
  </w:style>
  <w:style w:type="character" w:customStyle="1" w:styleId="ListLabel954">
    <w:name w:val="ListLabel 954"/>
    <w:rsid w:val="008A7AA5"/>
    <w:rPr>
      <w:rFonts w:cs="OpenSymbol"/>
    </w:rPr>
  </w:style>
  <w:style w:type="character" w:customStyle="1" w:styleId="ListLabel1337">
    <w:name w:val="ListLabel 1337"/>
    <w:rsid w:val="008A7AA5"/>
    <w:rPr>
      <w:rFonts w:cs="OpenSymbol"/>
    </w:rPr>
  </w:style>
  <w:style w:type="character" w:customStyle="1" w:styleId="ListLabel590">
    <w:name w:val="ListLabel 590"/>
    <w:rsid w:val="008A7AA5"/>
    <w:rPr>
      <w:rFonts w:cs="OpenSymbol"/>
    </w:rPr>
  </w:style>
  <w:style w:type="character" w:customStyle="1" w:styleId="ListLabel385">
    <w:name w:val="ListLabel 385"/>
    <w:rsid w:val="008A7AA5"/>
    <w:rPr>
      <w:rFonts w:cs="OpenSymbol"/>
    </w:rPr>
  </w:style>
  <w:style w:type="character" w:customStyle="1" w:styleId="ListLabel969">
    <w:name w:val="ListLabel 969"/>
    <w:rsid w:val="008A7AA5"/>
    <w:rPr>
      <w:rFonts w:cs="OpenSymbol"/>
    </w:rPr>
  </w:style>
  <w:style w:type="character" w:customStyle="1" w:styleId="ListLabel361">
    <w:name w:val="ListLabel 361"/>
    <w:rsid w:val="008A7AA5"/>
    <w:rPr>
      <w:rFonts w:cs="OpenSymbol"/>
    </w:rPr>
  </w:style>
  <w:style w:type="character" w:customStyle="1" w:styleId="ListLabel517">
    <w:name w:val="ListLabel 517"/>
    <w:rsid w:val="008A7AA5"/>
    <w:rPr>
      <w:rFonts w:cs="OpenSymbol"/>
    </w:rPr>
  </w:style>
  <w:style w:type="character" w:customStyle="1" w:styleId="ListLabel784">
    <w:name w:val="ListLabel 784"/>
    <w:rsid w:val="008A7AA5"/>
    <w:rPr>
      <w:rFonts w:cs="OpenSymbol"/>
    </w:rPr>
  </w:style>
  <w:style w:type="character" w:customStyle="1" w:styleId="ListLabel325">
    <w:name w:val="ListLabel 325"/>
    <w:rsid w:val="008A7AA5"/>
    <w:rPr>
      <w:rFonts w:cs="OpenSymbol"/>
    </w:rPr>
  </w:style>
  <w:style w:type="character" w:customStyle="1" w:styleId="ListLabel1217">
    <w:name w:val="ListLabel 1217"/>
    <w:rsid w:val="008A7AA5"/>
    <w:rPr>
      <w:sz w:val="28"/>
      <w:szCs w:val="28"/>
    </w:rPr>
  </w:style>
  <w:style w:type="character" w:customStyle="1" w:styleId="ListLabel365">
    <w:name w:val="ListLabel 365"/>
    <w:rsid w:val="008A7AA5"/>
    <w:rPr>
      <w:rFonts w:ascii="Times New Roman" w:hAnsi="Times New Roman" w:cs="Times New Roman"/>
      <w:sz w:val="28"/>
    </w:rPr>
  </w:style>
  <w:style w:type="character" w:customStyle="1" w:styleId="ListLabel241">
    <w:name w:val="ListLabel 241"/>
    <w:rsid w:val="008A7AA5"/>
    <w:rPr>
      <w:rFonts w:cs="OpenSymbol"/>
    </w:rPr>
  </w:style>
  <w:style w:type="character" w:customStyle="1" w:styleId="ListLabel214">
    <w:name w:val="ListLabel 214"/>
    <w:rsid w:val="008A7AA5"/>
    <w:rPr>
      <w:rFonts w:cs="OpenSymbol"/>
    </w:rPr>
  </w:style>
  <w:style w:type="character" w:customStyle="1" w:styleId="ListLabel545">
    <w:name w:val="ListLabel 545"/>
    <w:rsid w:val="008A7AA5"/>
    <w:rPr>
      <w:rFonts w:cs="OpenSymbol"/>
    </w:rPr>
  </w:style>
  <w:style w:type="character" w:customStyle="1" w:styleId="ListLabel800">
    <w:name w:val="ListLabel 800"/>
    <w:rsid w:val="008A7AA5"/>
    <w:rPr>
      <w:rFonts w:cs="OpenSymbol"/>
    </w:rPr>
  </w:style>
  <w:style w:type="character" w:customStyle="1" w:styleId="ListLabel484">
    <w:name w:val="ListLabel 484"/>
    <w:rsid w:val="008A7AA5"/>
    <w:rPr>
      <w:rFonts w:cs="OpenSymbol"/>
    </w:rPr>
  </w:style>
  <w:style w:type="character" w:customStyle="1" w:styleId="ListLabel330">
    <w:name w:val="ListLabel 330"/>
    <w:rsid w:val="008A7AA5"/>
    <w:rPr>
      <w:rFonts w:cs="OpenSymbol"/>
    </w:rPr>
  </w:style>
  <w:style w:type="character" w:customStyle="1" w:styleId="ListLabel538">
    <w:name w:val="ListLabel 538"/>
    <w:rsid w:val="008A7AA5"/>
    <w:rPr>
      <w:rFonts w:cs="OpenSymbol"/>
    </w:rPr>
  </w:style>
  <w:style w:type="character" w:customStyle="1" w:styleId="ListLabel406">
    <w:name w:val="ListLabel 406"/>
    <w:rsid w:val="008A7AA5"/>
    <w:rPr>
      <w:rFonts w:cs="OpenSymbol"/>
    </w:rPr>
  </w:style>
  <w:style w:type="character" w:customStyle="1" w:styleId="ListLabel1022">
    <w:name w:val="ListLabel 1022"/>
    <w:rsid w:val="008A7AA5"/>
    <w:rPr>
      <w:rFonts w:cs="OpenSymbol"/>
    </w:rPr>
  </w:style>
  <w:style w:type="character" w:customStyle="1" w:styleId="ListLabel1359">
    <w:name w:val="ListLabel 1359"/>
    <w:rsid w:val="008A7AA5"/>
    <w:rPr>
      <w:rFonts w:ascii="Times New Roman" w:hAnsi="Times New Roman" w:cs="OpenSymbol"/>
      <w:b w:val="0"/>
      <w:sz w:val="28"/>
    </w:rPr>
  </w:style>
  <w:style w:type="character" w:customStyle="1" w:styleId="ListLabel1290">
    <w:name w:val="ListLabel 1290"/>
    <w:rsid w:val="008A7AA5"/>
    <w:rPr>
      <w:rFonts w:cs="OpenSymbol"/>
    </w:rPr>
  </w:style>
  <w:style w:type="character" w:customStyle="1" w:styleId="ListLabel1247">
    <w:name w:val="ListLabel 1247"/>
    <w:rsid w:val="008A7AA5"/>
    <w:rPr>
      <w:rFonts w:cs="OpenSymbol"/>
    </w:rPr>
  </w:style>
  <w:style w:type="character" w:customStyle="1" w:styleId="ListLabel389">
    <w:name w:val="ListLabel 389"/>
    <w:rsid w:val="008A7AA5"/>
    <w:rPr>
      <w:rFonts w:cs="OpenSymbol"/>
    </w:rPr>
  </w:style>
  <w:style w:type="character" w:customStyle="1" w:styleId="ListLabel966">
    <w:name w:val="ListLabel 966"/>
    <w:rsid w:val="008A7AA5"/>
    <w:rPr>
      <w:rFonts w:cs="OpenSymbol"/>
    </w:rPr>
  </w:style>
  <w:style w:type="character" w:customStyle="1" w:styleId="ListLabel266">
    <w:name w:val="ListLabel 266"/>
    <w:rsid w:val="008A7AA5"/>
    <w:rPr>
      <w:rFonts w:cs="OpenSymbol"/>
    </w:rPr>
  </w:style>
  <w:style w:type="character" w:customStyle="1" w:styleId="ListLabel1161">
    <w:name w:val="ListLabel 1161"/>
    <w:rsid w:val="008A7AA5"/>
    <w:rPr>
      <w:rFonts w:cs="OpenSymbol"/>
    </w:rPr>
  </w:style>
  <w:style w:type="character" w:customStyle="1" w:styleId="ListLabel402">
    <w:name w:val="ListLabel 402"/>
    <w:rsid w:val="008A7AA5"/>
    <w:rPr>
      <w:rFonts w:cs="OpenSymbol"/>
    </w:rPr>
  </w:style>
  <w:style w:type="character" w:customStyle="1" w:styleId="ListLabel299">
    <w:name w:val="ListLabel 299"/>
    <w:rsid w:val="008A7AA5"/>
    <w:rPr>
      <w:rFonts w:cs="OpenSymbol"/>
    </w:rPr>
  </w:style>
  <w:style w:type="character" w:customStyle="1" w:styleId="ListLabel562">
    <w:name w:val="ListLabel 562"/>
    <w:rsid w:val="008A7AA5"/>
    <w:rPr>
      <w:sz w:val="28"/>
      <w:szCs w:val="28"/>
    </w:rPr>
  </w:style>
  <w:style w:type="character" w:customStyle="1" w:styleId="ListLabel1156">
    <w:name w:val="ListLabel 1156"/>
    <w:rsid w:val="008A7AA5"/>
    <w:rPr>
      <w:rFonts w:cs="OpenSymbol"/>
    </w:rPr>
  </w:style>
  <w:style w:type="character" w:customStyle="1" w:styleId="ListLabel276">
    <w:name w:val="ListLabel 276"/>
    <w:rsid w:val="008A7AA5"/>
    <w:rPr>
      <w:sz w:val="28"/>
      <w:szCs w:val="28"/>
    </w:rPr>
  </w:style>
  <w:style w:type="character" w:customStyle="1" w:styleId="ListLabel529">
    <w:name w:val="ListLabel 529"/>
    <w:rsid w:val="008A7AA5"/>
    <w:rPr>
      <w:rFonts w:cs="OpenSymbol"/>
    </w:rPr>
  </w:style>
  <w:style w:type="character" w:customStyle="1" w:styleId="ListLabel283">
    <w:name w:val="ListLabel 283"/>
    <w:rsid w:val="008A7AA5"/>
    <w:rPr>
      <w:sz w:val="28"/>
      <w:szCs w:val="28"/>
    </w:rPr>
  </w:style>
  <w:style w:type="character" w:customStyle="1" w:styleId="ListLabel625">
    <w:name w:val="ListLabel 625"/>
    <w:rsid w:val="008A7AA5"/>
    <w:rPr>
      <w:rFonts w:cs="OpenSymbol"/>
    </w:rPr>
  </w:style>
  <w:style w:type="character" w:customStyle="1" w:styleId="ListLabel454">
    <w:name w:val="ListLabel 454"/>
    <w:rsid w:val="008A7AA5"/>
    <w:rPr>
      <w:rFonts w:cs="OpenSymbol"/>
    </w:rPr>
  </w:style>
  <w:style w:type="character" w:customStyle="1" w:styleId="ListLabel544">
    <w:name w:val="ListLabel 544"/>
    <w:rsid w:val="008A7AA5"/>
    <w:rPr>
      <w:rFonts w:cs="OpenSymbol"/>
    </w:rPr>
  </w:style>
  <w:style w:type="character" w:customStyle="1" w:styleId="ListLabel1039">
    <w:name w:val="ListLabel 1039"/>
    <w:rsid w:val="008A7AA5"/>
    <w:rPr>
      <w:rFonts w:cs="OpenSymbol"/>
    </w:rPr>
  </w:style>
  <w:style w:type="character" w:customStyle="1" w:styleId="ListLabel1246">
    <w:name w:val="ListLabel 1246"/>
    <w:rsid w:val="008A7AA5"/>
    <w:rPr>
      <w:rFonts w:cs="OpenSymbol"/>
    </w:rPr>
  </w:style>
  <w:style w:type="character" w:customStyle="1" w:styleId="ListLabel300">
    <w:name w:val="ListLabel 300"/>
    <w:rsid w:val="008A7AA5"/>
    <w:rPr>
      <w:rFonts w:cs="OpenSymbol"/>
    </w:rPr>
  </w:style>
  <w:style w:type="character" w:customStyle="1" w:styleId="ListLabel882">
    <w:name w:val="ListLabel 882"/>
    <w:rsid w:val="008A7AA5"/>
    <w:rPr>
      <w:rFonts w:cs="OpenSymbol"/>
    </w:rPr>
  </w:style>
  <w:style w:type="character" w:customStyle="1" w:styleId="ListLabel409">
    <w:name w:val="ListLabel 409"/>
    <w:rsid w:val="008A7AA5"/>
    <w:rPr>
      <w:rFonts w:cs="OpenSymbol"/>
    </w:rPr>
  </w:style>
  <w:style w:type="character" w:customStyle="1" w:styleId="ListLabel962">
    <w:name w:val="ListLabel 962"/>
    <w:rsid w:val="008A7AA5"/>
    <w:rPr>
      <w:rFonts w:cs="OpenSymbol"/>
    </w:rPr>
  </w:style>
  <w:style w:type="character" w:customStyle="1" w:styleId="ListLabel426">
    <w:name w:val="ListLabel 426"/>
    <w:rsid w:val="008A7AA5"/>
    <w:rPr>
      <w:sz w:val="28"/>
      <w:szCs w:val="28"/>
    </w:rPr>
  </w:style>
  <w:style w:type="character" w:customStyle="1" w:styleId="ListLabel936">
    <w:name w:val="ListLabel 936"/>
    <w:rsid w:val="008A7AA5"/>
    <w:rPr>
      <w:rFonts w:cs="OpenSymbol"/>
    </w:rPr>
  </w:style>
  <w:style w:type="character" w:customStyle="1" w:styleId="ListLabel339">
    <w:name w:val="ListLabel 339"/>
    <w:rsid w:val="008A7AA5"/>
    <w:rPr>
      <w:rFonts w:cs="OpenSymbol"/>
    </w:rPr>
  </w:style>
  <w:style w:type="character" w:customStyle="1" w:styleId="ListLabel816">
    <w:name w:val="ListLabel 816"/>
    <w:rsid w:val="008A7AA5"/>
    <w:rPr>
      <w:sz w:val="28"/>
      <w:szCs w:val="28"/>
    </w:rPr>
  </w:style>
  <w:style w:type="character" w:customStyle="1" w:styleId="ListLabel641">
    <w:name w:val="ListLabel 641"/>
    <w:rsid w:val="008A7AA5"/>
    <w:rPr>
      <w:rFonts w:cs="OpenSymbol"/>
    </w:rPr>
  </w:style>
  <w:style w:type="character" w:customStyle="1" w:styleId="ListLabel1155">
    <w:name w:val="ListLabel 1155"/>
    <w:rsid w:val="008A7AA5"/>
    <w:rPr>
      <w:rFonts w:cs="OpenSymbol"/>
    </w:rPr>
  </w:style>
  <w:style w:type="character" w:customStyle="1" w:styleId="ListLabel1350">
    <w:name w:val="ListLabel 1350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950">
    <w:name w:val="ListLabel 950"/>
    <w:rsid w:val="008A7AA5"/>
    <w:rPr>
      <w:rFonts w:cs="OpenSymbol"/>
    </w:rPr>
  </w:style>
  <w:style w:type="character" w:customStyle="1" w:styleId="ListLabel248">
    <w:name w:val="ListLabel 248"/>
    <w:rsid w:val="008A7AA5"/>
    <w:rPr>
      <w:rFonts w:cs="OpenSymbol"/>
    </w:rPr>
  </w:style>
  <w:style w:type="character" w:customStyle="1" w:styleId="ListLabel1069">
    <w:name w:val="ListLabel 1069"/>
    <w:rsid w:val="008A7AA5"/>
    <w:rPr>
      <w:rFonts w:cs="OpenSymbol"/>
    </w:rPr>
  </w:style>
  <w:style w:type="character" w:customStyle="1" w:styleId="ListLabel754">
    <w:name w:val="ListLabel 754"/>
    <w:rsid w:val="008A7AA5"/>
    <w:rPr>
      <w:rFonts w:ascii="Times New Roman" w:hAnsi="Times New Roman" w:cs="Symbol"/>
      <w:sz w:val="28"/>
      <w:szCs w:val="28"/>
    </w:rPr>
  </w:style>
  <w:style w:type="character" w:customStyle="1" w:styleId="ListLabel895">
    <w:name w:val="ListLabel 895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557">
    <w:name w:val="ListLabel 557"/>
    <w:rsid w:val="008A7AA5"/>
    <w:rPr>
      <w:sz w:val="28"/>
      <w:szCs w:val="28"/>
    </w:rPr>
  </w:style>
  <w:style w:type="character" w:customStyle="1" w:styleId="ListLabel374">
    <w:name w:val="ListLabel 374"/>
    <w:rsid w:val="008A7AA5"/>
    <w:rPr>
      <w:rFonts w:cs="OpenSymbol"/>
    </w:rPr>
  </w:style>
  <w:style w:type="character" w:customStyle="1" w:styleId="ListLabel1351">
    <w:name w:val="ListLabel 1351"/>
    <w:rsid w:val="008A7AA5"/>
    <w:rPr>
      <w:sz w:val="28"/>
      <w:szCs w:val="28"/>
    </w:rPr>
  </w:style>
  <w:style w:type="character" w:customStyle="1" w:styleId="ListLabel410">
    <w:name w:val="ListLabel 410"/>
    <w:rsid w:val="008A7AA5"/>
    <w:rPr>
      <w:rFonts w:cs="OpenSymbol"/>
    </w:rPr>
  </w:style>
  <w:style w:type="character" w:customStyle="1" w:styleId="ListLabel210">
    <w:name w:val="ListLabel 210"/>
    <w:rsid w:val="008A7AA5"/>
    <w:rPr>
      <w:rFonts w:cs="OpenSymbol"/>
    </w:rPr>
  </w:style>
  <w:style w:type="character" w:customStyle="1" w:styleId="ListLabel190">
    <w:name w:val="ListLabel 190"/>
    <w:rsid w:val="008A7AA5"/>
    <w:rPr>
      <w:rFonts w:cs="OpenSymbol"/>
    </w:rPr>
  </w:style>
  <w:style w:type="character" w:customStyle="1" w:styleId="ListLabel393">
    <w:name w:val="ListLabel 393"/>
    <w:rsid w:val="008A7AA5"/>
    <w:rPr>
      <w:rFonts w:cs="OpenSymbol"/>
    </w:rPr>
  </w:style>
  <w:style w:type="character" w:customStyle="1" w:styleId="ListLabel952">
    <w:name w:val="ListLabel 952"/>
    <w:rsid w:val="008A7AA5"/>
    <w:rPr>
      <w:rFonts w:cs="OpenSymbol"/>
    </w:rPr>
  </w:style>
  <w:style w:type="character" w:customStyle="1" w:styleId="ListLabel902">
    <w:name w:val="ListLabel 902"/>
    <w:rsid w:val="008A7AA5"/>
    <w:rPr>
      <w:rFonts w:cs="OpenSymbol"/>
    </w:rPr>
  </w:style>
  <w:style w:type="character" w:customStyle="1" w:styleId="ListLabel556">
    <w:name w:val="ListLabel 556"/>
    <w:rsid w:val="008A7AA5"/>
    <w:rPr>
      <w:sz w:val="28"/>
      <w:szCs w:val="28"/>
    </w:rPr>
  </w:style>
  <w:style w:type="character" w:customStyle="1" w:styleId="ListLabel982">
    <w:name w:val="ListLabel 982"/>
    <w:rsid w:val="008A7AA5"/>
    <w:rPr>
      <w:sz w:val="28"/>
      <w:szCs w:val="28"/>
    </w:rPr>
  </w:style>
  <w:style w:type="character" w:customStyle="1" w:styleId="ListLabel999">
    <w:name w:val="ListLabel 999"/>
    <w:rsid w:val="008A7AA5"/>
    <w:rPr>
      <w:rFonts w:cs="OpenSymbol"/>
    </w:rPr>
  </w:style>
  <w:style w:type="character" w:customStyle="1" w:styleId="ListLabel310">
    <w:name w:val="ListLabel 310"/>
    <w:rsid w:val="008A7AA5"/>
    <w:rPr>
      <w:rFonts w:cs="OpenSymbol"/>
    </w:rPr>
  </w:style>
  <w:style w:type="character" w:customStyle="1" w:styleId="ListLabel997">
    <w:name w:val="ListLabel 997"/>
    <w:rsid w:val="008A7AA5"/>
    <w:rPr>
      <w:rFonts w:cs="OpenSymbol"/>
    </w:rPr>
  </w:style>
  <w:style w:type="character" w:customStyle="1" w:styleId="ListLabel1157">
    <w:name w:val="ListLabel 1157"/>
    <w:rsid w:val="008A7AA5"/>
    <w:rPr>
      <w:rFonts w:ascii="Times New Roman" w:hAnsi="Times New Roman" w:cs="OpenSymbol"/>
      <w:sz w:val="28"/>
    </w:rPr>
  </w:style>
  <w:style w:type="character" w:customStyle="1" w:styleId="ListLabel427">
    <w:name w:val="ListLabel 427"/>
    <w:rsid w:val="008A7AA5"/>
    <w:rPr>
      <w:sz w:val="28"/>
      <w:szCs w:val="28"/>
    </w:rPr>
  </w:style>
  <w:style w:type="character" w:customStyle="1" w:styleId="ListLabel1335">
    <w:name w:val="ListLabel 1335"/>
    <w:rsid w:val="008A7AA5"/>
    <w:rPr>
      <w:rFonts w:cs="OpenSymbol"/>
    </w:rPr>
  </w:style>
  <w:style w:type="character" w:customStyle="1" w:styleId="ListLabel1095">
    <w:name w:val="ListLabel 1095"/>
    <w:rsid w:val="008A7AA5"/>
    <w:rPr>
      <w:rFonts w:cs="OpenSymbol"/>
    </w:rPr>
  </w:style>
  <w:style w:type="character" w:customStyle="1" w:styleId="ListLabel442">
    <w:name w:val="ListLabel 442"/>
    <w:rsid w:val="008A7AA5"/>
    <w:rPr>
      <w:rFonts w:cs="OpenSymbol"/>
    </w:rPr>
  </w:style>
  <w:style w:type="character" w:customStyle="1" w:styleId="ListLabel509">
    <w:name w:val="ListLabel 509"/>
    <w:rsid w:val="008A7AA5"/>
    <w:rPr>
      <w:rFonts w:cs="OpenSymbol"/>
    </w:rPr>
  </w:style>
  <w:style w:type="character" w:customStyle="1" w:styleId="ListLabel839">
    <w:name w:val="ListLabel 839"/>
    <w:rsid w:val="008A7AA5"/>
    <w:rPr>
      <w:rFonts w:cs="OpenSymbol"/>
    </w:rPr>
  </w:style>
  <w:style w:type="character" w:customStyle="1" w:styleId="ListLabel1012">
    <w:name w:val="ListLabel 1012"/>
    <w:rsid w:val="008A7AA5"/>
    <w:rPr>
      <w:rFonts w:cs="OpenSymbol"/>
    </w:rPr>
  </w:style>
  <w:style w:type="character" w:customStyle="1" w:styleId="ListLabel522">
    <w:name w:val="ListLabel 522"/>
    <w:rsid w:val="008A7AA5"/>
    <w:rPr>
      <w:rFonts w:cs="OpenSymbol"/>
    </w:rPr>
  </w:style>
  <w:style w:type="character" w:customStyle="1" w:styleId="ListLabel652">
    <w:name w:val="ListLabel 652"/>
    <w:rsid w:val="008A7AA5"/>
    <w:rPr>
      <w:rFonts w:cs="OpenSymbol"/>
    </w:rPr>
  </w:style>
  <w:style w:type="character" w:customStyle="1" w:styleId="ListLabel674">
    <w:name w:val="ListLabel 674"/>
    <w:rsid w:val="008A7AA5"/>
    <w:rPr>
      <w:rFonts w:cs="OpenSymbol"/>
    </w:rPr>
  </w:style>
  <w:style w:type="character" w:customStyle="1" w:styleId="ListLabel434">
    <w:name w:val="ListLabel 434"/>
    <w:rsid w:val="008A7AA5"/>
    <w:rPr>
      <w:rFonts w:cs="OpenSymbol"/>
    </w:rPr>
  </w:style>
  <w:style w:type="character" w:customStyle="1" w:styleId="ListLabel825">
    <w:name w:val="ListLabel 825"/>
    <w:rsid w:val="008A7AA5"/>
    <w:rPr>
      <w:sz w:val="28"/>
      <w:szCs w:val="28"/>
    </w:rPr>
  </w:style>
  <w:style w:type="character" w:customStyle="1" w:styleId="ListLabel924">
    <w:name w:val="ListLabel 924"/>
    <w:rsid w:val="008A7AA5"/>
    <w:rPr>
      <w:rFonts w:cs="Wingdings"/>
      <w:sz w:val="28"/>
    </w:rPr>
  </w:style>
  <w:style w:type="character" w:customStyle="1" w:styleId="ListLabel605">
    <w:name w:val="ListLabel 605"/>
    <w:rsid w:val="008A7AA5"/>
    <w:rPr>
      <w:rFonts w:ascii="Times New Roman" w:hAnsi="Times New Roman" w:cs="OpenSymbol"/>
      <w:sz w:val="28"/>
    </w:rPr>
  </w:style>
  <w:style w:type="character" w:customStyle="1" w:styleId="ListLabel1171">
    <w:name w:val="ListLabel 1171"/>
    <w:rsid w:val="008A7AA5"/>
    <w:rPr>
      <w:rFonts w:cs="OpenSymbol"/>
    </w:rPr>
  </w:style>
  <w:style w:type="character" w:customStyle="1" w:styleId="ListLabel877">
    <w:name w:val="ListLabel 877"/>
    <w:rsid w:val="008A7AA5"/>
    <w:rPr>
      <w:rFonts w:cs="OpenSymbol"/>
    </w:rPr>
  </w:style>
  <w:style w:type="character" w:customStyle="1" w:styleId="ListLabel744">
    <w:name w:val="ListLabel 744"/>
    <w:rsid w:val="008A7AA5"/>
    <w:rPr>
      <w:rFonts w:ascii="Times New Roman" w:hAnsi="Times New Roman" w:cs="Times New Roman"/>
      <w:sz w:val="28"/>
    </w:rPr>
  </w:style>
  <w:style w:type="character" w:customStyle="1" w:styleId="ListLabel211">
    <w:name w:val="ListLabel 211"/>
    <w:rsid w:val="008A7AA5"/>
    <w:rPr>
      <w:rFonts w:cs="OpenSymbol"/>
    </w:rPr>
  </w:style>
  <w:style w:type="character" w:customStyle="1" w:styleId="ListLabel796">
    <w:name w:val="ListLabel 796"/>
    <w:rsid w:val="008A7AA5"/>
    <w:rPr>
      <w:rFonts w:cs="OpenSymbol"/>
    </w:rPr>
  </w:style>
  <w:style w:type="character" w:customStyle="1" w:styleId="ListLabel319">
    <w:name w:val="ListLabel 319"/>
    <w:rsid w:val="008A7AA5"/>
    <w:rPr>
      <w:rFonts w:cs="OpenSymbol"/>
    </w:rPr>
  </w:style>
  <w:style w:type="character" w:customStyle="1" w:styleId="ListLabel579">
    <w:name w:val="ListLabel 579"/>
    <w:rsid w:val="008A7AA5"/>
    <w:rPr>
      <w:rFonts w:cs="OpenSymbol"/>
    </w:rPr>
  </w:style>
  <w:style w:type="character" w:customStyle="1" w:styleId="ListLabel311">
    <w:name w:val="ListLabel 311"/>
    <w:rsid w:val="008A7AA5"/>
    <w:rPr>
      <w:rFonts w:cs="OpenSymbol"/>
    </w:rPr>
  </w:style>
  <w:style w:type="character" w:customStyle="1" w:styleId="ListLabel720">
    <w:name w:val="ListLabel 720"/>
    <w:rsid w:val="008A7AA5"/>
    <w:rPr>
      <w:rFonts w:cs="OpenSymbol"/>
    </w:rPr>
  </w:style>
  <w:style w:type="character" w:customStyle="1" w:styleId="ListLabel260">
    <w:name w:val="ListLabel 260"/>
    <w:rsid w:val="008A7AA5"/>
    <w:rPr>
      <w:rFonts w:cs="OpenSymbol"/>
    </w:rPr>
  </w:style>
  <w:style w:type="character" w:customStyle="1" w:styleId="ListLabel496">
    <w:name w:val="ListLabel 496"/>
    <w:rsid w:val="008A7AA5"/>
    <w:rPr>
      <w:rFonts w:ascii="Times New Roman" w:hAnsi="Times New Roman" w:cs="OpenSymbol"/>
      <w:sz w:val="28"/>
    </w:rPr>
  </w:style>
  <w:style w:type="character" w:customStyle="1" w:styleId="ListLabel1127">
    <w:name w:val="ListLabel 1127"/>
    <w:rsid w:val="008A7AA5"/>
    <w:rPr>
      <w:sz w:val="28"/>
      <w:szCs w:val="28"/>
    </w:rPr>
  </w:style>
  <w:style w:type="character" w:customStyle="1" w:styleId="ListLabel1188">
    <w:name w:val="ListLabel 1188"/>
    <w:rsid w:val="008A7AA5"/>
    <w:rPr>
      <w:rFonts w:ascii="Times New Roman" w:hAnsi="Times New Roman" w:cs="Symbol"/>
      <w:b/>
      <w:sz w:val="28"/>
      <w:szCs w:val="28"/>
    </w:rPr>
  </w:style>
  <w:style w:type="character" w:customStyle="1" w:styleId="ListLabel153">
    <w:name w:val="ListLabel 153"/>
    <w:rsid w:val="008A7AA5"/>
    <w:rPr>
      <w:rFonts w:cs="Symbol"/>
    </w:rPr>
  </w:style>
  <w:style w:type="character" w:customStyle="1" w:styleId="ListLabel855">
    <w:name w:val="ListLabel 855"/>
    <w:rsid w:val="008A7AA5"/>
    <w:rPr>
      <w:rFonts w:cs="OpenSymbol"/>
    </w:rPr>
  </w:style>
  <w:style w:type="character" w:customStyle="1" w:styleId="ListLabel460">
    <w:name w:val="ListLabel 460"/>
    <w:rsid w:val="008A7AA5"/>
    <w:rPr>
      <w:rFonts w:cs="OpenSymbol"/>
    </w:rPr>
  </w:style>
  <w:style w:type="character" w:customStyle="1" w:styleId="ListLabel749">
    <w:name w:val="ListLabel 749"/>
    <w:rsid w:val="008A7AA5"/>
    <w:rPr>
      <w:rFonts w:cs="OpenSymbol"/>
    </w:rPr>
  </w:style>
  <w:style w:type="character" w:customStyle="1" w:styleId="ListLabel306">
    <w:name w:val="ListLabel 306"/>
    <w:rsid w:val="008A7AA5"/>
    <w:rPr>
      <w:rFonts w:cs="OpenSymbol"/>
    </w:rPr>
  </w:style>
  <w:style w:type="character" w:customStyle="1" w:styleId="ListLabel551">
    <w:name w:val="ListLabel 551"/>
    <w:rsid w:val="008A7AA5"/>
    <w:rPr>
      <w:rFonts w:cs="OpenSymbol"/>
    </w:rPr>
  </w:style>
  <w:style w:type="character" w:customStyle="1" w:styleId="ListLabel711">
    <w:name w:val="ListLabel 711"/>
    <w:rsid w:val="008A7AA5"/>
    <w:rPr>
      <w:rFonts w:cs="OpenSymbol"/>
    </w:rPr>
  </w:style>
  <w:style w:type="character" w:customStyle="1" w:styleId="ListLabel587">
    <w:name w:val="ListLabel 587"/>
    <w:rsid w:val="008A7AA5"/>
    <w:rPr>
      <w:rFonts w:ascii="Times New Roman" w:hAnsi="Times New Roman" w:cs="OpenSymbol"/>
      <w:sz w:val="28"/>
    </w:rPr>
  </w:style>
  <w:style w:type="character" w:customStyle="1" w:styleId="ListLabel391">
    <w:name w:val="ListLabel 391"/>
    <w:rsid w:val="008A7AA5"/>
    <w:rPr>
      <w:rFonts w:cs="OpenSymbol"/>
    </w:rPr>
  </w:style>
  <w:style w:type="character" w:customStyle="1" w:styleId="ListLabel1304">
    <w:name w:val="ListLabel 1304"/>
    <w:rsid w:val="008A7AA5"/>
    <w:rPr>
      <w:rFonts w:cs="OpenSymbol"/>
    </w:rPr>
  </w:style>
  <w:style w:type="character" w:styleId="a4">
    <w:name w:val="FollowedHyperlink"/>
    <w:rsid w:val="008A7AA5"/>
    <w:rPr>
      <w:color w:val="954F72"/>
      <w:u w:val="single"/>
    </w:rPr>
  </w:style>
  <w:style w:type="character" w:customStyle="1" w:styleId="ListLabel515">
    <w:name w:val="ListLabel 515"/>
    <w:rsid w:val="008A7AA5"/>
    <w:rPr>
      <w:rFonts w:cs="OpenSymbol"/>
    </w:rPr>
  </w:style>
  <w:style w:type="character" w:customStyle="1" w:styleId="ListLabel1198">
    <w:name w:val="ListLabel 1198"/>
    <w:rsid w:val="008A7AA5"/>
    <w:rPr>
      <w:rFonts w:cs="OpenSymbol"/>
    </w:rPr>
  </w:style>
  <w:style w:type="character" w:customStyle="1" w:styleId="ListLabel485">
    <w:name w:val="ListLabel 485"/>
    <w:rsid w:val="008A7AA5"/>
    <w:rPr>
      <w:rFonts w:cs="OpenSymbol"/>
    </w:rPr>
  </w:style>
  <w:style w:type="character" w:customStyle="1" w:styleId="ListLabel486">
    <w:name w:val="ListLabel 486"/>
    <w:rsid w:val="008A7AA5"/>
    <w:rPr>
      <w:rFonts w:cs="OpenSymbol"/>
    </w:rPr>
  </w:style>
  <w:style w:type="character" w:customStyle="1" w:styleId="ListLabel144">
    <w:name w:val="ListLabel 144"/>
    <w:rsid w:val="008A7AA5"/>
    <w:rPr>
      <w:rFonts w:cs="Wingdings"/>
      <w:sz w:val="28"/>
    </w:rPr>
  </w:style>
  <w:style w:type="character" w:customStyle="1" w:styleId="ListLabel1005">
    <w:name w:val="ListLabel 1005"/>
    <w:rsid w:val="008A7AA5"/>
    <w:rPr>
      <w:rFonts w:ascii="Times New Roman" w:hAnsi="Times New Roman" w:cs="OpenSymbol"/>
      <w:sz w:val="28"/>
    </w:rPr>
  </w:style>
  <w:style w:type="character" w:customStyle="1" w:styleId="ListLabel1280">
    <w:name w:val="ListLabel 1280"/>
    <w:rsid w:val="008A7AA5"/>
    <w:rPr>
      <w:rFonts w:ascii="Times New Roman" w:hAnsi="Times New Roman" w:cs="OpenSymbol"/>
      <w:sz w:val="28"/>
    </w:rPr>
  </w:style>
  <w:style w:type="character" w:customStyle="1" w:styleId="ListLabel704">
    <w:name w:val="ListLabel 704"/>
    <w:rsid w:val="008A7AA5"/>
    <w:rPr>
      <w:rFonts w:cs="OpenSymbol"/>
    </w:rPr>
  </w:style>
  <w:style w:type="character" w:customStyle="1" w:styleId="ListLabel298">
    <w:name w:val="ListLabel 298"/>
    <w:rsid w:val="008A7AA5"/>
    <w:rPr>
      <w:rFonts w:cs="OpenSymbol"/>
    </w:rPr>
  </w:style>
  <w:style w:type="character" w:customStyle="1" w:styleId="ListLabel152">
    <w:name w:val="ListLabel 152"/>
    <w:rsid w:val="008A7AA5"/>
    <w:rPr>
      <w:rFonts w:cs="Symbol"/>
    </w:rPr>
  </w:style>
  <w:style w:type="character" w:customStyle="1" w:styleId="ListLabel578">
    <w:name w:val="ListLabel 578"/>
    <w:rsid w:val="008A7AA5"/>
    <w:rPr>
      <w:rFonts w:ascii="Times New Roman" w:hAnsi="Times New Roman" w:cs="OpenSymbol"/>
      <w:sz w:val="28"/>
    </w:rPr>
  </w:style>
  <w:style w:type="character" w:customStyle="1" w:styleId="ListLabel530">
    <w:name w:val="ListLabel 530"/>
    <w:rsid w:val="008A7AA5"/>
    <w:rPr>
      <w:rFonts w:cs="OpenSymbol"/>
    </w:rPr>
  </w:style>
  <w:style w:type="character" w:customStyle="1" w:styleId="ListLabel659">
    <w:name w:val="ListLabel 659"/>
    <w:rsid w:val="008A7AA5"/>
    <w:rPr>
      <w:rFonts w:cs="OpenSymbol"/>
    </w:rPr>
  </w:style>
  <w:style w:type="character" w:customStyle="1" w:styleId="ListLabel771">
    <w:name w:val="ListLabel 771"/>
    <w:rsid w:val="008A7AA5"/>
    <w:rPr>
      <w:rFonts w:cs="OpenSymbol"/>
    </w:rPr>
  </w:style>
  <w:style w:type="character" w:customStyle="1" w:styleId="ListLabel627">
    <w:name w:val="ListLabel 627"/>
    <w:rsid w:val="008A7AA5"/>
    <w:rPr>
      <w:rFonts w:cs="OpenSymbol"/>
    </w:rPr>
  </w:style>
  <w:style w:type="character" w:customStyle="1" w:styleId="ListLabel1064">
    <w:name w:val="ListLabel 1064"/>
    <w:rsid w:val="008A7AA5"/>
    <w:rPr>
      <w:rFonts w:cs="Wingdings"/>
    </w:rPr>
  </w:style>
  <w:style w:type="character" w:customStyle="1" w:styleId="ListLabel1349">
    <w:name w:val="ListLabel 1349"/>
    <w:rsid w:val="008A7AA5"/>
    <w:rPr>
      <w:rFonts w:cs="OpenSymbol"/>
    </w:rPr>
  </w:style>
  <w:style w:type="character" w:customStyle="1" w:styleId="ListLabel881">
    <w:name w:val="ListLabel 881"/>
    <w:rsid w:val="008A7AA5"/>
    <w:rPr>
      <w:rFonts w:cs="OpenSymbol"/>
    </w:rPr>
  </w:style>
  <w:style w:type="character" w:customStyle="1" w:styleId="ListLabel638">
    <w:name w:val="ListLabel 638"/>
    <w:rsid w:val="008A7AA5"/>
    <w:rPr>
      <w:rFonts w:cs="OpenSymbol"/>
    </w:rPr>
  </w:style>
  <w:style w:type="character" w:customStyle="1" w:styleId="ListLabel307">
    <w:name w:val="ListLabel 307"/>
    <w:rsid w:val="008A7AA5"/>
    <w:rPr>
      <w:rFonts w:cs="OpenSymbol"/>
    </w:rPr>
  </w:style>
  <w:style w:type="character" w:customStyle="1" w:styleId="ListLabel875">
    <w:name w:val="ListLabel 875"/>
    <w:rsid w:val="008A7AA5"/>
    <w:rPr>
      <w:rFonts w:ascii="Times New Roman" w:hAnsi="Times New Roman" w:cs="OpenSymbol"/>
      <w:sz w:val="28"/>
    </w:rPr>
  </w:style>
  <w:style w:type="character" w:customStyle="1" w:styleId="ListLabel431">
    <w:name w:val="ListLabel 431"/>
    <w:rsid w:val="008A7AA5"/>
    <w:rPr>
      <w:rFonts w:cs="OpenSymbol"/>
    </w:rPr>
  </w:style>
  <w:style w:type="character" w:customStyle="1" w:styleId="ListLabel267">
    <w:name w:val="ListLabel 267"/>
    <w:rsid w:val="008A7AA5"/>
    <w:rPr>
      <w:rFonts w:cs="OpenSymbol"/>
    </w:rPr>
  </w:style>
  <w:style w:type="character" w:customStyle="1" w:styleId="ListLabel788">
    <w:name w:val="ListLabel 788"/>
    <w:rsid w:val="008A7AA5"/>
    <w:rPr>
      <w:rFonts w:cs="OpenSymbol"/>
    </w:rPr>
  </w:style>
  <w:style w:type="character" w:customStyle="1" w:styleId="ListLabel906">
    <w:name w:val="ListLabel 906"/>
    <w:rsid w:val="008A7AA5"/>
    <w:rPr>
      <w:rFonts w:cs="OpenSymbol"/>
      <w:sz w:val="28"/>
    </w:rPr>
  </w:style>
  <w:style w:type="character" w:customStyle="1" w:styleId="ListLabel278">
    <w:name w:val="ListLabel 278"/>
    <w:rsid w:val="008A7AA5"/>
    <w:rPr>
      <w:sz w:val="28"/>
      <w:szCs w:val="28"/>
    </w:rPr>
  </w:style>
  <w:style w:type="character" w:customStyle="1" w:styleId="ListLabel696">
    <w:name w:val="ListLabel 696"/>
    <w:rsid w:val="008A7AA5"/>
    <w:rPr>
      <w:sz w:val="28"/>
      <w:szCs w:val="28"/>
    </w:rPr>
  </w:style>
  <w:style w:type="character" w:customStyle="1" w:styleId="ListLabel893">
    <w:name w:val="ListLabel 893"/>
    <w:rsid w:val="008A7AA5"/>
    <w:rPr>
      <w:rFonts w:cs="OpenSymbol"/>
    </w:rPr>
  </w:style>
  <w:style w:type="character" w:customStyle="1" w:styleId="ListLabel655">
    <w:name w:val="ListLabel 655"/>
    <w:rsid w:val="008A7AA5"/>
    <w:rPr>
      <w:rFonts w:ascii="Times New Roman" w:hAnsi="Times New Roman" w:cs="OpenSymbol"/>
      <w:sz w:val="28"/>
    </w:rPr>
  </w:style>
  <w:style w:type="character" w:customStyle="1" w:styleId="ListLabel518">
    <w:name w:val="ListLabel 518"/>
    <w:rsid w:val="008A7AA5"/>
    <w:rPr>
      <w:rFonts w:cs="OpenSymbol"/>
    </w:rPr>
  </w:style>
  <w:style w:type="character" w:customStyle="1" w:styleId="ListLabel520">
    <w:name w:val="ListLabel 520"/>
    <w:rsid w:val="008A7AA5"/>
    <w:rPr>
      <w:rFonts w:cs="OpenSymbol"/>
    </w:rPr>
  </w:style>
  <w:style w:type="character" w:customStyle="1" w:styleId="ListLabel1087">
    <w:name w:val="ListLabel 1087"/>
    <w:rsid w:val="008A7AA5"/>
    <w:rPr>
      <w:rFonts w:cs="OpenSymbol"/>
    </w:rPr>
  </w:style>
  <w:style w:type="character" w:customStyle="1" w:styleId="ListLabel273">
    <w:name w:val="ListLabel 273"/>
    <w:rsid w:val="008A7AA5"/>
    <w:rPr>
      <w:rFonts w:cs="OpenSymbol"/>
    </w:rPr>
  </w:style>
  <w:style w:type="character" w:customStyle="1" w:styleId="ListLabel1014">
    <w:name w:val="ListLabel 1014"/>
    <w:rsid w:val="008A7AA5"/>
    <w:rPr>
      <w:rFonts w:ascii="Times New Roman" w:hAnsi="Times New Roman" w:cs="OpenSymbol"/>
      <w:sz w:val="28"/>
    </w:rPr>
  </w:style>
  <w:style w:type="character" w:customStyle="1" w:styleId="ListLabel1168">
    <w:name w:val="ListLabel 1168"/>
    <w:rsid w:val="008A7AA5"/>
    <w:rPr>
      <w:rFonts w:cs="OpenSymbol"/>
    </w:rPr>
  </w:style>
  <w:style w:type="character" w:customStyle="1" w:styleId="ListLabel866">
    <w:name w:val="ListLabel 866"/>
    <w:rsid w:val="008A7AA5"/>
    <w:rPr>
      <w:rFonts w:cs="OpenSymbol"/>
    </w:rPr>
  </w:style>
  <w:style w:type="character" w:customStyle="1" w:styleId="ListLabel824">
    <w:name w:val="ListLabel 824"/>
    <w:rsid w:val="008A7AA5"/>
    <w:rPr>
      <w:sz w:val="28"/>
      <w:szCs w:val="28"/>
    </w:rPr>
  </w:style>
  <w:style w:type="character" w:customStyle="1" w:styleId="ListLabel521">
    <w:name w:val="ListLabel 521"/>
    <w:rsid w:val="008A7AA5"/>
    <w:rPr>
      <w:rFonts w:cs="OpenSymbol"/>
    </w:rPr>
  </w:style>
  <w:style w:type="character" w:customStyle="1" w:styleId="ListLabel1114">
    <w:name w:val="ListLabel 1114"/>
    <w:rsid w:val="008A7AA5"/>
    <w:rPr>
      <w:sz w:val="28"/>
      <w:szCs w:val="28"/>
    </w:rPr>
  </w:style>
  <w:style w:type="character" w:customStyle="1" w:styleId="ListLabel753">
    <w:name w:val="ListLabel 753"/>
    <w:rsid w:val="008A7AA5"/>
    <w:rPr>
      <w:rFonts w:cs="OpenSymbol"/>
    </w:rPr>
  </w:style>
  <w:style w:type="character" w:customStyle="1" w:styleId="ListLabel432">
    <w:name w:val="ListLabel 432"/>
    <w:rsid w:val="008A7AA5"/>
    <w:rPr>
      <w:rFonts w:cs="OpenSymbol"/>
    </w:rPr>
  </w:style>
  <w:style w:type="character" w:customStyle="1" w:styleId="ListLabel1346">
    <w:name w:val="ListLabel 1346"/>
    <w:rsid w:val="008A7AA5"/>
    <w:rPr>
      <w:rFonts w:cs="OpenSymbol"/>
    </w:rPr>
  </w:style>
  <w:style w:type="character" w:customStyle="1" w:styleId="ListLabel163">
    <w:name w:val="ListLabel 163"/>
    <w:rsid w:val="008A7AA5"/>
    <w:rPr>
      <w:rFonts w:cs="OpenSymbol"/>
    </w:rPr>
  </w:style>
  <w:style w:type="character" w:customStyle="1" w:styleId="ListLabel353">
    <w:name w:val="ListLabel 353"/>
    <w:rsid w:val="008A7AA5"/>
    <w:rPr>
      <w:rFonts w:cs="OpenSymbol"/>
    </w:rPr>
  </w:style>
  <w:style w:type="character" w:customStyle="1" w:styleId="ListLabel1297">
    <w:name w:val="ListLabel 1297"/>
    <w:rsid w:val="008A7AA5"/>
    <w:rPr>
      <w:rFonts w:cs="OpenSymbol"/>
    </w:rPr>
  </w:style>
  <w:style w:type="character" w:customStyle="1" w:styleId="ListLabel694">
    <w:name w:val="ListLabel 694"/>
    <w:rsid w:val="008A7AA5"/>
    <w:rPr>
      <w:sz w:val="28"/>
      <w:szCs w:val="28"/>
    </w:rPr>
  </w:style>
  <w:style w:type="character" w:customStyle="1" w:styleId="ListLabel320">
    <w:name w:val="ListLabel 320"/>
    <w:rsid w:val="008A7AA5"/>
    <w:rPr>
      <w:rFonts w:ascii="Times New Roman" w:hAnsi="Times New Roman" w:cs="OpenSymbol"/>
      <w:sz w:val="28"/>
    </w:rPr>
  </w:style>
  <w:style w:type="character" w:customStyle="1" w:styleId="ListLabel411">
    <w:name w:val="ListLabel 411"/>
    <w:rsid w:val="008A7AA5"/>
    <w:rPr>
      <w:rFonts w:cs="OpenSymbol"/>
    </w:rPr>
  </w:style>
  <w:style w:type="character" w:customStyle="1" w:styleId="ListLabel504">
    <w:name w:val="ListLabel 504"/>
    <w:rsid w:val="008A7AA5"/>
    <w:rPr>
      <w:rFonts w:cs="OpenSymbol"/>
    </w:rPr>
  </w:style>
  <w:style w:type="character" w:customStyle="1" w:styleId="ListLabel340">
    <w:name w:val="ListLabel 340"/>
    <w:rsid w:val="008A7AA5"/>
    <w:rPr>
      <w:rFonts w:cs="OpenSymbol"/>
    </w:rPr>
  </w:style>
  <w:style w:type="character" w:customStyle="1" w:styleId="ListLabel775">
    <w:name w:val="ListLabel 775"/>
    <w:rsid w:val="008A7AA5"/>
    <w:rPr>
      <w:rFonts w:ascii="Times New Roman" w:hAnsi="Times New Roman" w:cs="OpenSymbol"/>
      <w:sz w:val="28"/>
    </w:rPr>
  </w:style>
  <w:style w:type="character" w:customStyle="1" w:styleId="ListLabel193">
    <w:name w:val="ListLabel 193"/>
    <w:rsid w:val="008A7AA5"/>
    <w:rPr>
      <w:rFonts w:cs="OpenSymbol"/>
    </w:rPr>
  </w:style>
  <w:style w:type="character" w:customStyle="1" w:styleId="ListLabel628">
    <w:name w:val="ListLabel 628"/>
    <w:rsid w:val="008A7AA5"/>
    <w:rPr>
      <w:rFonts w:cs="OpenSymbol"/>
    </w:rPr>
  </w:style>
  <w:style w:type="character" w:customStyle="1" w:styleId="ListLabel1284">
    <w:name w:val="ListLabel 1284"/>
    <w:rsid w:val="008A7AA5"/>
    <w:rPr>
      <w:rFonts w:cs="OpenSymbol"/>
    </w:rPr>
  </w:style>
  <w:style w:type="character" w:customStyle="1" w:styleId="ListLabel597">
    <w:name w:val="ListLabel 597"/>
    <w:rsid w:val="008A7AA5"/>
    <w:rPr>
      <w:rFonts w:cs="OpenSymbol"/>
    </w:rPr>
  </w:style>
  <w:style w:type="character" w:customStyle="1" w:styleId="ListLabel534">
    <w:name w:val="ListLabel 534"/>
    <w:rsid w:val="008A7AA5"/>
    <w:rPr>
      <w:rFonts w:cs="OpenSymbol"/>
    </w:rPr>
  </w:style>
  <w:style w:type="character" w:customStyle="1" w:styleId="ListLabel608">
    <w:name w:val="ListLabel 608"/>
    <w:rsid w:val="008A7AA5"/>
    <w:rPr>
      <w:rFonts w:cs="OpenSymbol"/>
    </w:rPr>
  </w:style>
  <w:style w:type="character" w:customStyle="1" w:styleId="ListLabel1267">
    <w:name w:val="ListLabel 1267"/>
    <w:rsid w:val="008A7AA5"/>
    <w:rPr>
      <w:sz w:val="28"/>
      <w:szCs w:val="28"/>
    </w:rPr>
  </w:style>
  <w:style w:type="character" w:customStyle="1" w:styleId="ListLabel574">
    <w:name w:val="ListLabel 574"/>
    <w:rsid w:val="008A7AA5"/>
    <w:rPr>
      <w:rFonts w:cs="OpenSymbol"/>
    </w:rPr>
  </w:style>
  <w:style w:type="character" w:customStyle="1" w:styleId="ListLabel176">
    <w:name w:val="ListLabel 176"/>
    <w:rsid w:val="008A7AA5"/>
    <w:rPr>
      <w:rFonts w:cs="OpenSymbol"/>
    </w:rPr>
  </w:style>
  <w:style w:type="character" w:customStyle="1" w:styleId="ListLabel1291">
    <w:name w:val="ListLabel 1291"/>
    <w:rsid w:val="008A7AA5"/>
    <w:rPr>
      <w:rFonts w:cs="OpenSymbol"/>
    </w:rPr>
  </w:style>
  <w:style w:type="character" w:customStyle="1" w:styleId="ListLabel1031">
    <w:name w:val="ListLabel 1031"/>
    <w:rsid w:val="008A7AA5"/>
    <w:rPr>
      <w:rFonts w:cs="OpenSymbol"/>
    </w:rPr>
  </w:style>
  <w:style w:type="character" w:customStyle="1" w:styleId="ListLabel772">
    <w:name w:val="ListLabel 772"/>
    <w:rsid w:val="008A7AA5"/>
    <w:rPr>
      <w:rFonts w:cs="OpenSymbol"/>
    </w:rPr>
  </w:style>
  <w:style w:type="character" w:customStyle="1" w:styleId="ListLabel535">
    <w:name w:val="ListLabel 535"/>
    <w:rsid w:val="008A7AA5"/>
    <w:rPr>
      <w:rFonts w:cs="OpenSymbol"/>
    </w:rPr>
  </w:style>
  <w:style w:type="character" w:customStyle="1" w:styleId="ListLabel1201">
    <w:name w:val="ListLabel 1201"/>
    <w:rsid w:val="008A7AA5"/>
    <w:rPr>
      <w:rFonts w:cs="OpenSymbol"/>
    </w:rPr>
  </w:style>
  <w:style w:type="character" w:customStyle="1" w:styleId="ListLabel1365">
    <w:name w:val="ListLabel 1365"/>
    <w:rsid w:val="008A7AA5"/>
    <w:rPr>
      <w:rFonts w:cs="Symbol"/>
    </w:rPr>
  </w:style>
  <w:style w:type="character" w:customStyle="1" w:styleId="ListLabel781">
    <w:name w:val="ListLabel 781"/>
    <w:rsid w:val="008A7AA5"/>
    <w:rPr>
      <w:rFonts w:cs="OpenSymbol"/>
    </w:rPr>
  </w:style>
  <w:style w:type="character" w:customStyle="1" w:styleId="ListLabel1144">
    <w:name w:val="ListLabel 1144"/>
    <w:rsid w:val="008A7AA5"/>
    <w:rPr>
      <w:rFonts w:cs="OpenSymbol"/>
    </w:rPr>
  </w:style>
  <w:style w:type="character" w:customStyle="1" w:styleId="ListLabel1117">
    <w:name w:val="ListLabel 1117"/>
    <w:rsid w:val="008A7AA5"/>
    <w:rPr>
      <w:sz w:val="28"/>
      <w:szCs w:val="28"/>
    </w:rPr>
  </w:style>
  <w:style w:type="character" w:customStyle="1" w:styleId="ListLabel1075">
    <w:name w:val="ListLabel 1075"/>
    <w:rsid w:val="008A7AA5"/>
    <w:rPr>
      <w:rFonts w:cs="OpenSymbol"/>
    </w:rPr>
  </w:style>
  <w:style w:type="character" w:customStyle="1" w:styleId="ListLabel377">
    <w:name w:val="ListLabel 377"/>
    <w:rsid w:val="008A7AA5"/>
    <w:rPr>
      <w:rFonts w:ascii="Times New Roman" w:hAnsi="Times New Roman" w:cs="OpenSymbol"/>
      <w:sz w:val="28"/>
    </w:rPr>
  </w:style>
  <w:style w:type="character" w:customStyle="1" w:styleId="ListLabel709">
    <w:name w:val="ListLabel 709"/>
    <w:rsid w:val="008A7AA5"/>
    <w:rPr>
      <w:rFonts w:cs="OpenSymbol"/>
    </w:rPr>
  </w:style>
  <w:style w:type="character" w:customStyle="1" w:styleId="ListLabel543">
    <w:name w:val="ListLabel 543"/>
    <w:rsid w:val="008A7AA5"/>
    <w:rPr>
      <w:rFonts w:cs="OpenSymbol"/>
    </w:rPr>
  </w:style>
  <w:style w:type="character" w:customStyle="1" w:styleId="ListLabel404">
    <w:name w:val="ListLabel 404"/>
    <w:rsid w:val="008A7AA5"/>
    <w:rPr>
      <w:rFonts w:cs="OpenSymbol"/>
    </w:rPr>
  </w:style>
  <w:style w:type="character" w:customStyle="1" w:styleId="ListLabel1134">
    <w:name w:val="ListLabel 1134"/>
    <w:rsid w:val="008A7AA5"/>
    <w:rPr>
      <w:rFonts w:cs="OpenSymbol"/>
    </w:rPr>
  </w:style>
  <w:style w:type="character" w:customStyle="1" w:styleId="ListLabel169">
    <w:name w:val="ListLabel 169"/>
    <w:rsid w:val="008A7AA5"/>
    <w:rPr>
      <w:rFonts w:cs="OpenSymbol"/>
    </w:rPr>
  </w:style>
  <w:style w:type="character" w:customStyle="1" w:styleId="ListLabel1138">
    <w:name w:val="ListLabel 1138"/>
    <w:rsid w:val="008A7AA5"/>
    <w:rPr>
      <w:rFonts w:cs="OpenSymbol"/>
    </w:rPr>
  </w:style>
  <w:style w:type="character" w:customStyle="1" w:styleId="ListLabel166">
    <w:name w:val="ListLabel 166"/>
    <w:rsid w:val="008A7AA5"/>
    <w:rPr>
      <w:rFonts w:cs="OpenSymbol"/>
    </w:rPr>
  </w:style>
  <w:style w:type="character" w:customStyle="1" w:styleId="ListLabel368">
    <w:name w:val="ListLabel 368"/>
    <w:rsid w:val="008A7AA5"/>
    <w:rPr>
      <w:rFonts w:ascii="Times New Roman" w:hAnsi="Times New Roman" w:cs="OpenSymbol"/>
      <w:sz w:val="28"/>
    </w:rPr>
  </w:style>
  <w:style w:type="character" w:customStyle="1" w:styleId="ListLabel364">
    <w:name w:val="ListLabel 364"/>
    <w:rsid w:val="008A7AA5"/>
    <w:rPr>
      <w:rFonts w:cs="OpenSymbol"/>
    </w:rPr>
  </w:style>
  <w:style w:type="character" w:customStyle="1" w:styleId="ListLabel1242">
    <w:name w:val="ListLabel 1242"/>
    <w:rsid w:val="008A7AA5"/>
    <w:rPr>
      <w:rFonts w:cs="OpenSymbol"/>
    </w:rPr>
  </w:style>
  <w:style w:type="character" w:customStyle="1" w:styleId="ListLabel561">
    <w:name w:val="ListLabel 561"/>
    <w:rsid w:val="008A7AA5"/>
    <w:rPr>
      <w:sz w:val="28"/>
      <w:szCs w:val="28"/>
    </w:rPr>
  </w:style>
  <w:style w:type="character" w:customStyle="1" w:styleId="ListLabel381">
    <w:name w:val="ListLabel 381"/>
    <w:rsid w:val="008A7AA5"/>
    <w:rPr>
      <w:rFonts w:cs="OpenSymbol"/>
    </w:rPr>
  </w:style>
  <w:style w:type="character" w:customStyle="1" w:styleId="ListLabel1309">
    <w:name w:val="ListLabel 1309"/>
    <w:rsid w:val="008A7AA5"/>
    <w:rPr>
      <w:rFonts w:cs="OpenSymbol"/>
    </w:rPr>
  </w:style>
  <w:style w:type="character" w:customStyle="1" w:styleId="ListLabel827">
    <w:name w:val="ListLabel 827"/>
    <w:rsid w:val="008A7AA5"/>
    <w:rPr>
      <w:sz w:val="28"/>
      <w:szCs w:val="28"/>
    </w:rPr>
  </w:style>
  <w:style w:type="character" w:customStyle="1" w:styleId="ListLabel898">
    <w:name w:val="ListLabel 898"/>
    <w:rsid w:val="008A7AA5"/>
    <w:rPr>
      <w:rFonts w:cs="OpenSymbol"/>
    </w:rPr>
  </w:style>
  <w:style w:type="character" w:customStyle="1" w:styleId="a5">
    <w:name w:val="Нижний колонтитул Знак"/>
    <w:rsid w:val="008A7AA5"/>
    <w:rPr>
      <w:rFonts w:ascii="Calibri" w:eastAsia="Calibri" w:hAnsi="Calibri" w:cs="SimSun"/>
      <w:color w:val="00000A"/>
      <w:kern w:val="2"/>
      <w:sz w:val="22"/>
      <w:szCs w:val="22"/>
      <w:lang w:eastAsia="en-US"/>
    </w:rPr>
  </w:style>
  <w:style w:type="character" w:customStyle="1" w:styleId="ListLabel238">
    <w:name w:val="ListLabel 238"/>
    <w:rsid w:val="008A7AA5"/>
    <w:rPr>
      <w:rFonts w:cs="Symbol"/>
      <w:sz w:val="28"/>
      <w:szCs w:val="28"/>
    </w:rPr>
  </w:style>
  <w:style w:type="character" w:customStyle="1" w:styleId="ListLabel1129">
    <w:name w:val="ListLabel 1129"/>
    <w:rsid w:val="008A7AA5"/>
    <w:rPr>
      <w:sz w:val="28"/>
      <w:szCs w:val="28"/>
    </w:rPr>
  </w:style>
  <w:style w:type="character" w:customStyle="1" w:styleId="ListLabel564">
    <w:name w:val="ListLabel 564"/>
    <w:rsid w:val="008A7AA5"/>
    <w:rPr>
      <w:sz w:val="28"/>
      <w:szCs w:val="28"/>
    </w:rPr>
  </w:style>
  <w:style w:type="character" w:customStyle="1" w:styleId="ListLabel149">
    <w:name w:val="ListLabel 149"/>
    <w:rsid w:val="008A7AA5"/>
    <w:rPr>
      <w:rFonts w:cs="Symbol"/>
    </w:rPr>
  </w:style>
  <w:style w:type="character" w:customStyle="1" w:styleId="ListLabel453">
    <w:name w:val="ListLabel 453"/>
    <w:rsid w:val="008A7AA5"/>
    <w:rPr>
      <w:rFonts w:cs="OpenSymbol"/>
    </w:rPr>
  </w:style>
  <w:style w:type="character" w:customStyle="1" w:styleId="ListLabel760">
    <w:name w:val="ListLabel 760"/>
    <w:rsid w:val="008A7AA5"/>
    <w:rPr>
      <w:rFonts w:cs="OpenSymbol"/>
    </w:rPr>
  </w:style>
  <w:style w:type="character" w:customStyle="1" w:styleId="ListLabel678">
    <w:name w:val="ListLabel 678"/>
    <w:rsid w:val="008A7AA5"/>
    <w:rPr>
      <w:rFonts w:cs="OpenSymbol"/>
    </w:rPr>
  </w:style>
  <w:style w:type="character" w:customStyle="1" w:styleId="ListLabel186">
    <w:name w:val="ListLabel 186"/>
    <w:rsid w:val="008A7AA5"/>
    <w:rPr>
      <w:rFonts w:cs="OpenSymbol"/>
    </w:rPr>
  </w:style>
  <w:style w:type="character" w:customStyle="1" w:styleId="ListLabel569">
    <w:name w:val="ListLabel 569"/>
    <w:rsid w:val="008A7AA5"/>
    <w:rPr>
      <w:rFonts w:ascii="Times New Roman" w:hAnsi="Times New Roman" w:cs="OpenSymbol"/>
      <w:sz w:val="28"/>
    </w:rPr>
  </w:style>
  <w:style w:type="character" w:customStyle="1" w:styleId="ListLabel577">
    <w:name w:val="ListLabel 577"/>
    <w:rsid w:val="008A7AA5"/>
    <w:rPr>
      <w:rFonts w:cs="OpenSymbol"/>
    </w:rPr>
  </w:style>
  <w:style w:type="character" w:customStyle="1" w:styleId="ListLabel473">
    <w:name w:val="ListLabel 473"/>
    <w:rsid w:val="008A7AA5"/>
    <w:rPr>
      <w:rFonts w:cs="OpenSymbol"/>
    </w:rPr>
  </w:style>
  <w:style w:type="character" w:customStyle="1" w:styleId="ListLabel974">
    <w:name w:val="ListLabel 974"/>
    <w:rsid w:val="008A7AA5"/>
    <w:rPr>
      <w:sz w:val="28"/>
      <w:szCs w:val="28"/>
    </w:rPr>
  </w:style>
  <w:style w:type="character" w:customStyle="1" w:styleId="ListLabel542">
    <w:name w:val="ListLabel 542"/>
    <w:rsid w:val="008A7AA5"/>
    <w:rPr>
      <w:rFonts w:cs="OpenSymbol"/>
    </w:rPr>
  </w:style>
  <w:style w:type="character" w:customStyle="1" w:styleId="ListLabel1356">
    <w:name w:val="ListLabel 1356"/>
    <w:rsid w:val="008A7AA5"/>
    <w:rPr>
      <w:sz w:val="28"/>
      <w:szCs w:val="28"/>
    </w:rPr>
  </w:style>
  <w:style w:type="character" w:customStyle="1" w:styleId="ListLabel740">
    <w:name w:val="ListLabel 740"/>
    <w:rsid w:val="008A7AA5"/>
    <w:rPr>
      <w:rFonts w:cs="OpenSymbol"/>
    </w:rPr>
  </w:style>
  <w:style w:type="character" w:customStyle="1" w:styleId="ListLabel1202">
    <w:name w:val="ListLabel 1202"/>
    <w:rsid w:val="008A7AA5"/>
    <w:rPr>
      <w:rFonts w:cs="OpenSymbol"/>
    </w:rPr>
  </w:style>
  <w:style w:type="character" w:customStyle="1" w:styleId="ListLabel549">
    <w:name w:val="ListLabel 549"/>
    <w:rsid w:val="008A7AA5"/>
    <w:rPr>
      <w:rFonts w:cs="OpenSymbol"/>
    </w:rPr>
  </w:style>
  <w:style w:type="character" w:customStyle="1" w:styleId="a6">
    <w:name w:val="Символ нумерации"/>
    <w:rsid w:val="008A7AA5"/>
    <w:rPr>
      <w:sz w:val="28"/>
      <w:szCs w:val="28"/>
    </w:rPr>
  </w:style>
  <w:style w:type="character" w:customStyle="1" w:styleId="ListLabel494">
    <w:name w:val="ListLabel 494"/>
    <w:rsid w:val="008A7AA5"/>
    <w:rPr>
      <w:sz w:val="28"/>
      <w:szCs w:val="28"/>
    </w:rPr>
  </w:style>
  <w:style w:type="character" w:customStyle="1" w:styleId="ListLabel452">
    <w:name w:val="ListLabel 452"/>
    <w:rsid w:val="008A7AA5"/>
    <w:rPr>
      <w:rFonts w:cs="OpenSymbol"/>
    </w:rPr>
  </w:style>
  <w:style w:type="character" w:customStyle="1" w:styleId="ListLabel835">
    <w:name w:val="ListLabel 835"/>
    <w:rsid w:val="008A7AA5"/>
    <w:rPr>
      <w:rFonts w:cs="OpenSymbol"/>
    </w:rPr>
  </w:style>
  <w:style w:type="character" w:customStyle="1" w:styleId="ListLabel576">
    <w:name w:val="ListLabel 576"/>
    <w:rsid w:val="008A7AA5"/>
    <w:rPr>
      <w:rFonts w:cs="OpenSymbol"/>
    </w:rPr>
  </w:style>
  <w:style w:type="character" w:customStyle="1" w:styleId="ListLabel1219">
    <w:name w:val="ListLabel 1219"/>
    <w:rsid w:val="008A7AA5"/>
    <w:rPr>
      <w:rFonts w:cs="OpenSymbol"/>
    </w:rPr>
  </w:style>
  <w:style w:type="character" w:customStyle="1" w:styleId="ListLabel1109">
    <w:name w:val="ListLabel 1109"/>
    <w:rsid w:val="008A7AA5"/>
    <w:rPr>
      <w:rFonts w:cs="OpenSymbol"/>
    </w:rPr>
  </w:style>
  <w:style w:type="character" w:customStyle="1" w:styleId="ListLabel546">
    <w:name w:val="ListLabel 546"/>
    <w:rsid w:val="008A7AA5"/>
    <w:rPr>
      <w:rFonts w:cs="OpenSymbol"/>
    </w:rPr>
  </w:style>
  <w:style w:type="character" w:customStyle="1" w:styleId="ListLabel178">
    <w:name w:val="ListLabel 178"/>
    <w:rsid w:val="008A7AA5"/>
    <w:rPr>
      <w:rFonts w:cs="OpenSymbol"/>
    </w:rPr>
  </w:style>
  <w:style w:type="character" w:customStyle="1" w:styleId="ListLabel768">
    <w:name w:val="ListLabel 768"/>
    <w:rsid w:val="008A7AA5"/>
    <w:rPr>
      <w:rFonts w:cs="OpenSymbol"/>
    </w:rPr>
  </w:style>
  <w:style w:type="character" w:customStyle="1" w:styleId="ListLabel1278">
    <w:name w:val="ListLabel 1278"/>
    <w:rsid w:val="008A7AA5"/>
    <w:rPr>
      <w:rFonts w:cs="OpenSymbol"/>
    </w:rPr>
  </w:style>
  <w:style w:type="character" w:customStyle="1" w:styleId="ListLabel975">
    <w:name w:val="ListLabel 975"/>
    <w:rsid w:val="008A7AA5"/>
    <w:rPr>
      <w:sz w:val="28"/>
      <w:szCs w:val="28"/>
    </w:rPr>
  </w:style>
  <w:style w:type="character" w:customStyle="1" w:styleId="ListLabel584">
    <w:name w:val="ListLabel 584"/>
    <w:rsid w:val="008A7AA5"/>
    <w:rPr>
      <w:rFonts w:cs="OpenSymbol"/>
    </w:rPr>
  </w:style>
  <w:style w:type="character" w:customStyle="1" w:styleId="ListLabel483">
    <w:name w:val="ListLabel 483"/>
    <w:rsid w:val="008A7AA5"/>
    <w:rPr>
      <w:rFonts w:cs="OpenSymbol"/>
    </w:rPr>
  </w:style>
  <w:style w:type="character" w:customStyle="1" w:styleId="ListLabel710">
    <w:name w:val="ListLabel 710"/>
    <w:rsid w:val="008A7AA5"/>
    <w:rPr>
      <w:rFonts w:cs="OpenSymbol"/>
    </w:rPr>
  </w:style>
  <w:style w:type="character" w:customStyle="1" w:styleId="ListLabel1057">
    <w:name w:val="ListLabel 1057"/>
    <w:rsid w:val="008A7AA5"/>
    <w:rPr>
      <w:rFonts w:cs="Courier New"/>
    </w:rPr>
  </w:style>
  <w:style w:type="character" w:customStyle="1" w:styleId="ListLabel1223">
    <w:name w:val="ListLabel 1223"/>
    <w:rsid w:val="008A7AA5"/>
    <w:rPr>
      <w:rFonts w:cs="OpenSymbol"/>
    </w:rPr>
  </w:style>
  <w:style w:type="character" w:customStyle="1" w:styleId="ListLabel1187">
    <w:name w:val="ListLabel 1187"/>
    <w:rsid w:val="008A7AA5"/>
    <w:rPr>
      <w:rFonts w:cs="Wingdings"/>
    </w:rPr>
  </w:style>
  <w:style w:type="character" w:customStyle="1" w:styleId="ListLabel769">
    <w:name w:val="ListLabel 769"/>
    <w:rsid w:val="008A7AA5"/>
    <w:rPr>
      <w:rFonts w:cs="OpenSymbol"/>
    </w:rPr>
  </w:style>
  <w:style w:type="character" w:customStyle="1" w:styleId="ListLabel650">
    <w:name w:val="ListLabel 650"/>
    <w:rsid w:val="008A7AA5"/>
    <w:rPr>
      <w:rFonts w:cs="OpenSymbol"/>
    </w:rPr>
  </w:style>
  <w:style w:type="character" w:customStyle="1" w:styleId="ListLabel369">
    <w:name w:val="ListLabel 369"/>
    <w:rsid w:val="008A7AA5"/>
    <w:rPr>
      <w:rFonts w:cs="OpenSymbol"/>
    </w:rPr>
  </w:style>
  <w:style w:type="character" w:customStyle="1" w:styleId="ListLabel592">
    <w:name w:val="ListLabel 592"/>
    <w:rsid w:val="008A7AA5"/>
    <w:rPr>
      <w:rFonts w:cs="OpenSymbol"/>
    </w:rPr>
  </w:style>
  <w:style w:type="character" w:customStyle="1" w:styleId="ListLabel527">
    <w:name w:val="ListLabel 527"/>
    <w:rsid w:val="008A7AA5"/>
    <w:rPr>
      <w:rFonts w:cs="OpenSymbol"/>
    </w:rPr>
  </w:style>
  <w:style w:type="character" w:customStyle="1" w:styleId="ListLabel940">
    <w:name w:val="ListLabel 940"/>
    <w:rsid w:val="008A7AA5"/>
    <w:rPr>
      <w:rFonts w:cs="OpenSymbol"/>
    </w:rPr>
  </w:style>
  <w:style w:type="character" w:customStyle="1" w:styleId="ListLabel805">
    <w:name w:val="ListLabel 805"/>
    <w:rsid w:val="008A7AA5"/>
    <w:rPr>
      <w:rFonts w:cs="OpenSymbol"/>
    </w:rPr>
  </w:style>
  <w:style w:type="character" w:customStyle="1" w:styleId="ListLabel616">
    <w:name w:val="ListLabel 616"/>
    <w:rsid w:val="008A7AA5"/>
    <w:rPr>
      <w:rFonts w:ascii="Times New Roman" w:hAnsi="Times New Roman" w:cs="Symbol"/>
      <w:sz w:val="28"/>
      <w:szCs w:val="28"/>
    </w:rPr>
  </w:style>
  <w:style w:type="character" w:customStyle="1" w:styleId="ListLabel492">
    <w:name w:val="ListLabel 492"/>
    <w:rsid w:val="008A7AA5"/>
    <w:rPr>
      <w:sz w:val="28"/>
      <w:szCs w:val="28"/>
    </w:rPr>
  </w:style>
  <w:style w:type="character" w:customStyle="1" w:styleId="ListLabel594">
    <w:name w:val="ListLabel 594"/>
    <w:rsid w:val="008A7AA5"/>
    <w:rPr>
      <w:rFonts w:cs="OpenSymbol"/>
    </w:rPr>
  </w:style>
  <w:style w:type="character" w:customStyle="1" w:styleId="ListLabel345">
    <w:name w:val="ListLabel 345"/>
    <w:rsid w:val="008A7AA5"/>
    <w:rPr>
      <w:rFonts w:cs="OpenSymbol"/>
    </w:rPr>
  </w:style>
  <w:style w:type="character" w:customStyle="1" w:styleId="ListLabel602">
    <w:name w:val="ListLabel 602"/>
    <w:rsid w:val="008A7AA5"/>
    <w:rPr>
      <w:rFonts w:cs="OpenSymbol"/>
    </w:rPr>
  </w:style>
  <w:style w:type="character" w:customStyle="1" w:styleId="ListLabel1079">
    <w:name w:val="ListLabel 1079"/>
    <w:rsid w:val="008A7AA5"/>
    <w:rPr>
      <w:rFonts w:cs="OpenSymbol"/>
    </w:rPr>
  </w:style>
  <w:style w:type="character" w:customStyle="1" w:styleId="ListLabel1035">
    <w:name w:val="ListLabel 1035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856">
    <w:name w:val="ListLabel 856"/>
    <w:rsid w:val="008A7AA5"/>
    <w:rPr>
      <w:rFonts w:ascii="Times New Roman" w:hAnsi="Times New Roman" w:cs="OpenSymbol"/>
      <w:sz w:val="28"/>
    </w:rPr>
  </w:style>
  <w:style w:type="character" w:customStyle="1" w:styleId="ListLabel1027">
    <w:name w:val="ListLabel 1027"/>
    <w:rsid w:val="008A7AA5"/>
    <w:rPr>
      <w:rFonts w:cs="OpenSymbol"/>
    </w:rPr>
  </w:style>
  <w:style w:type="character" w:customStyle="1" w:styleId="ListLabel603">
    <w:name w:val="ListLabel 603"/>
    <w:rsid w:val="008A7AA5"/>
    <w:rPr>
      <w:rFonts w:cs="OpenSymbol"/>
    </w:rPr>
  </w:style>
  <w:style w:type="character" w:customStyle="1" w:styleId="ListLabel1149">
    <w:name w:val="ListLabel 1149"/>
    <w:rsid w:val="008A7AA5"/>
    <w:rPr>
      <w:rFonts w:cs="OpenSymbol"/>
    </w:rPr>
  </w:style>
  <w:style w:type="character" w:customStyle="1" w:styleId="ListLabel498">
    <w:name w:val="ListLabel 498"/>
    <w:rsid w:val="008A7AA5"/>
    <w:rPr>
      <w:rFonts w:cs="OpenSymbol"/>
    </w:rPr>
  </w:style>
  <w:style w:type="character" w:customStyle="1" w:styleId="ListLabel558">
    <w:name w:val="ListLabel 558"/>
    <w:rsid w:val="008A7AA5"/>
    <w:rPr>
      <w:sz w:val="28"/>
      <w:szCs w:val="28"/>
    </w:rPr>
  </w:style>
  <w:style w:type="character" w:customStyle="1" w:styleId="ListLabel1331">
    <w:name w:val="ListLabel 1331"/>
    <w:rsid w:val="008A7AA5"/>
    <w:rPr>
      <w:sz w:val="28"/>
      <w:szCs w:val="28"/>
    </w:rPr>
  </w:style>
  <w:style w:type="character" w:customStyle="1" w:styleId="ListLabel1339">
    <w:name w:val="ListLabel 1339"/>
    <w:rsid w:val="008A7AA5"/>
    <w:rPr>
      <w:rFonts w:cs="OpenSymbol"/>
    </w:rPr>
  </w:style>
  <w:style w:type="character" w:customStyle="1" w:styleId="ListLabel618">
    <w:name w:val="ListLabel 618"/>
    <w:rsid w:val="008A7AA5"/>
    <w:rPr>
      <w:rFonts w:cs="OpenSymbol"/>
    </w:rPr>
  </w:style>
  <w:style w:type="character" w:customStyle="1" w:styleId="ListLabel1185">
    <w:name w:val="ListLabel 1185"/>
    <w:rsid w:val="008A7AA5"/>
    <w:rPr>
      <w:rFonts w:cs="Symbol"/>
    </w:rPr>
  </w:style>
  <w:style w:type="character" w:customStyle="1" w:styleId="ListLabel871">
    <w:name w:val="ListLabel 871"/>
    <w:rsid w:val="008A7AA5"/>
    <w:rPr>
      <w:rFonts w:cs="OpenSymbol"/>
    </w:rPr>
  </w:style>
  <w:style w:type="character" w:customStyle="1" w:styleId="ListLabel632">
    <w:name w:val="ListLabel 632"/>
    <w:rsid w:val="008A7AA5"/>
    <w:rPr>
      <w:rFonts w:cs="OpenSymbol"/>
    </w:rPr>
  </w:style>
  <w:style w:type="character" w:customStyle="1" w:styleId="ListLabel170">
    <w:name w:val="ListLabel 170"/>
    <w:rsid w:val="008A7AA5"/>
    <w:rPr>
      <w:rFonts w:cs="OpenSymbol"/>
    </w:rPr>
  </w:style>
  <w:style w:type="character" w:customStyle="1" w:styleId="ListLabel586">
    <w:name w:val="ListLabel 586"/>
    <w:rsid w:val="008A7AA5"/>
    <w:rPr>
      <w:rFonts w:cs="OpenSymbol"/>
    </w:rPr>
  </w:style>
  <w:style w:type="character" w:customStyle="1" w:styleId="ListLabel872">
    <w:name w:val="ListLabel 872"/>
    <w:rsid w:val="008A7AA5"/>
    <w:rPr>
      <w:rFonts w:cs="OpenSymbol"/>
    </w:rPr>
  </w:style>
  <w:style w:type="character" w:customStyle="1" w:styleId="ListLabel685">
    <w:name w:val="ListLabel 685"/>
    <w:rsid w:val="008A7AA5"/>
    <w:rPr>
      <w:sz w:val="28"/>
      <w:szCs w:val="28"/>
    </w:rPr>
  </w:style>
  <w:style w:type="character" w:customStyle="1" w:styleId="ListLabel593">
    <w:name w:val="ListLabel 593"/>
    <w:rsid w:val="008A7AA5"/>
    <w:rPr>
      <w:rFonts w:cs="OpenSymbol"/>
    </w:rPr>
  </w:style>
  <w:style w:type="character" w:customStyle="1" w:styleId="ListLabel675">
    <w:name w:val="ListLabel 675"/>
    <w:rsid w:val="008A7AA5"/>
    <w:rPr>
      <w:rFonts w:cs="OpenSymbol"/>
    </w:rPr>
  </w:style>
  <w:style w:type="character" w:customStyle="1" w:styleId="ListLabel971">
    <w:name w:val="ListLabel 971"/>
    <w:rsid w:val="008A7AA5"/>
    <w:rPr>
      <w:sz w:val="28"/>
      <w:szCs w:val="28"/>
    </w:rPr>
  </w:style>
  <w:style w:type="character" w:customStyle="1" w:styleId="ListLabel1110">
    <w:name w:val="ListLabel 1110"/>
    <w:rsid w:val="008A7AA5"/>
    <w:rPr>
      <w:rFonts w:cs="OpenSymbol"/>
    </w:rPr>
  </w:style>
  <w:style w:type="character" w:customStyle="1" w:styleId="ListLabel707">
    <w:name w:val="ListLabel 707"/>
    <w:rsid w:val="008A7AA5"/>
    <w:rPr>
      <w:rFonts w:cs="OpenSymbol"/>
    </w:rPr>
  </w:style>
  <w:style w:type="character" w:customStyle="1" w:styleId="ListLabel1166">
    <w:name w:val="ListLabel 1166"/>
    <w:rsid w:val="008A7AA5"/>
    <w:rPr>
      <w:rFonts w:ascii="Times New Roman" w:hAnsi="Times New Roman" w:cs="OpenSymbol"/>
      <w:sz w:val="28"/>
    </w:rPr>
  </w:style>
  <w:style w:type="character" w:customStyle="1" w:styleId="ListLabel284">
    <w:name w:val="ListLabel 284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738">
    <w:name w:val="ListLabel 738"/>
    <w:rsid w:val="008A7AA5"/>
    <w:rPr>
      <w:rFonts w:cs="OpenSymbol"/>
    </w:rPr>
  </w:style>
  <w:style w:type="character" w:customStyle="1" w:styleId="ListLabel316">
    <w:name w:val="ListLabel 316"/>
    <w:rsid w:val="008A7AA5"/>
    <w:rPr>
      <w:rFonts w:cs="OpenSymbol"/>
    </w:rPr>
  </w:style>
  <w:style w:type="character" w:customStyle="1" w:styleId="ListLabel1364">
    <w:name w:val="ListLabel 1364"/>
    <w:rsid w:val="008A7AA5"/>
    <w:rPr>
      <w:rFonts w:cs="Wingdings"/>
    </w:rPr>
  </w:style>
  <w:style w:type="character" w:customStyle="1" w:styleId="font01">
    <w:name w:val="font01"/>
    <w:rsid w:val="008A7AA5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ListLabel782">
    <w:name w:val="ListLabel 782"/>
    <w:rsid w:val="008A7AA5"/>
    <w:rPr>
      <w:rFonts w:cs="OpenSymbol"/>
    </w:rPr>
  </w:style>
  <w:style w:type="character" w:customStyle="1" w:styleId="ListLabel803">
    <w:name w:val="ListLabel 803"/>
    <w:rsid w:val="008A7AA5"/>
    <w:rPr>
      <w:rFonts w:cs="OpenSymbol"/>
    </w:rPr>
  </w:style>
  <w:style w:type="character" w:customStyle="1" w:styleId="ListLabel845">
    <w:name w:val="ListLabel 845"/>
    <w:rsid w:val="008A7AA5"/>
    <w:rPr>
      <w:rFonts w:cs="OpenSymbol"/>
    </w:rPr>
  </w:style>
  <w:style w:type="character" w:customStyle="1" w:styleId="ListLabel713">
    <w:name w:val="ListLabel 713"/>
    <w:rsid w:val="008A7AA5"/>
    <w:rPr>
      <w:rFonts w:cs="OpenSymbol"/>
    </w:rPr>
  </w:style>
  <w:style w:type="character" w:customStyle="1" w:styleId="ListLabel727">
    <w:name w:val="ListLabel 727"/>
    <w:rsid w:val="008A7AA5"/>
    <w:rPr>
      <w:rFonts w:cs="OpenSymbol"/>
    </w:rPr>
  </w:style>
  <w:style w:type="character" w:customStyle="1" w:styleId="ListLabel1319">
    <w:name w:val="ListLabel 1319"/>
    <w:rsid w:val="008A7AA5"/>
    <w:rPr>
      <w:rFonts w:ascii="Times New Roman" w:hAnsi="Times New Roman" w:cs="OpenSymbol"/>
      <w:sz w:val="28"/>
    </w:rPr>
  </w:style>
  <w:style w:type="character" w:customStyle="1" w:styleId="ListLabel407">
    <w:name w:val="ListLabel 407"/>
    <w:rsid w:val="008A7AA5"/>
    <w:rPr>
      <w:rFonts w:cs="OpenSymbol"/>
    </w:rPr>
  </w:style>
  <w:style w:type="character" w:customStyle="1" w:styleId="ListLabel289">
    <w:name w:val="ListLabel 289"/>
    <w:rsid w:val="008A7AA5"/>
    <w:rPr>
      <w:sz w:val="28"/>
      <w:szCs w:val="28"/>
    </w:rPr>
  </w:style>
  <w:style w:type="character" w:customStyle="1" w:styleId="ListLabel635">
    <w:name w:val="ListLabel 635"/>
    <w:rsid w:val="008A7AA5"/>
    <w:rPr>
      <w:rFonts w:ascii="Times New Roman" w:hAnsi="Times New Roman" w:cs="OpenSymbol"/>
      <w:sz w:val="28"/>
    </w:rPr>
  </w:style>
  <w:style w:type="character" w:customStyle="1" w:styleId="ListLabel633">
    <w:name w:val="ListLabel 633"/>
    <w:rsid w:val="008A7AA5"/>
    <w:rPr>
      <w:rFonts w:cs="OpenSymbol"/>
    </w:rPr>
  </w:style>
  <w:style w:type="character" w:customStyle="1" w:styleId="ListLabel863">
    <w:name w:val="ListLabel 863"/>
    <w:rsid w:val="008A7AA5"/>
    <w:rPr>
      <w:rFonts w:cs="OpenSymbol"/>
    </w:rPr>
  </w:style>
  <w:style w:type="character" w:customStyle="1" w:styleId="ListLabel973">
    <w:name w:val="ListLabel 973"/>
    <w:rsid w:val="008A7AA5"/>
    <w:rPr>
      <w:sz w:val="28"/>
      <w:szCs w:val="28"/>
    </w:rPr>
  </w:style>
  <w:style w:type="character" w:customStyle="1" w:styleId="ListLabel596">
    <w:name w:val="ListLabel 596"/>
    <w:rsid w:val="008A7AA5"/>
    <w:rPr>
      <w:rFonts w:ascii="Times New Roman" w:hAnsi="Times New Roman" w:cs="OpenSymbol"/>
    </w:rPr>
  </w:style>
  <w:style w:type="character" w:customStyle="1" w:styleId="ListLabel702">
    <w:name w:val="ListLabel 702"/>
    <w:rsid w:val="008A7AA5"/>
    <w:rPr>
      <w:rFonts w:cs="OpenSymbol"/>
    </w:rPr>
  </w:style>
  <w:style w:type="character" w:customStyle="1" w:styleId="ListLabel482">
    <w:name w:val="ListLabel 482"/>
    <w:rsid w:val="008A7AA5"/>
    <w:rPr>
      <w:rFonts w:cs="OpenSymbol"/>
    </w:rPr>
  </w:style>
  <w:style w:type="character" w:customStyle="1" w:styleId="ListLabel838">
    <w:name w:val="ListLabel 838"/>
    <w:rsid w:val="008A7AA5"/>
    <w:rPr>
      <w:rFonts w:ascii="Times New Roman" w:hAnsi="Times New Roman" w:cs="OpenSymbol"/>
      <w:sz w:val="28"/>
    </w:rPr>
  </w:style>
  <w:style w:type="character" w:customStyle="1" w:styleId="ListLabel637">
    <w:name w:val="ListLabel 637"/>
    <w:rsid w:val="008A7AA5"/>
    <w:rPr>
      <w:rFonts w:cs="OpenSymbol"/>
    </w:rPr>
  </w:style>
  <w:style w:type="character" w:customStyle="1" w:styleId="ListLabel314">
    <w:name w:val="ListLabel 314"/>
    <w:rsid w:val="008A7AA5"/>
    <w:rPr>
      <w:rFonts w:cs="OpenSymbol"/>
    </w:rPr>
  </w:style>
  <w:style w:type="character" w:customStyle="1" w:styleId="ListLabel589">
    <w:name w:val="ListLabel 589"/>
    <w:rsid w:val="008A7AA5"/>
    <w:rPr>
      <w:rFonts w:cs="OpenSymbol"/>
    </w:rPr>
  </w:style>
  <w:style w:type="character" w:customStyle="1" w:styleId="ListLabel480">
    <w:name w:val="ListLabel 480"/>
    <w:rsid w:val="008A7AA5"/>
    <w:rPr>
      <w:rFonts w:cs="OpenSymbol"/>
    </w:rPr>
  </w:style>
  <w:style w:type="character" w:customStyle="1" w:styleId="ListLabel390">
    <w:name w:val="ListLabel 390"/>
    <w:rsid w:val="008A7AA5"/>
    <w:rPr>
      <w:rFonts w:cs="OpenSymbol"/>
    </w:rPr>
  </w:style>
  <w:style w:type="character" w:customStyle="1" w:styleId="ListLabel901">
    <w:name w:val="ListLabel 901"/>
    <w:rsid w:val="008A7AA5"/>
    <w:rPr>
      <w:rFonts w:cs="OpenSymbol"/>
    </w:rPr>
  </w:style>
  <w:style w:type="character" w:customStyle="1" w:styleId="ListLabel490">
    <w:name w:val="ListLabel 490"/>
    <w:rsid w:val="008A7AA5"/>
    <w:rPr>
      <w:sz w:val="28"/>
      <w:szCs w:val="28"/>
    </w:rPr>
  </w:style>
  <w:style w:type="character" w:customStyle="1" w:styleId="ListLabel1141">
    <w:name w:val="ListLabel 1141"/>
    <w:rsid w:val="008A7AA5"/>
    <w:rPr>
      <w:rFonts w:cs="OpenSymbol"/>
    </w:rPr>
  </w:style>
  <w:style w:type="character" w:customStyle="1" w:styleId="ListLabel610">
    <w:name w:val="ListLabel 610"/>
    <w:rsid w:val="008A7AA5"/>
    <w:rPr>
      <w:rFonts w:cs="OpenSymbol"/>
    </w:rPr>
  </w:style>
  <w:style w:type="character" w:customStyle="1" w:styleId="ListLabel341">
    <w:name w:val="ListLabel 341"/>
    <w:rsid w:val="008A7AA5"/>
    <w:rPr>
      <w:rFonts w:cs="OpenSymbol"/>
    </w:rPr>
  </w:style>
  <w:style w:type="character" w:customStyle="1" w:styleId="ListLabel1108">
    <w:name w:val="ListLabel 1108"/>
    <w:rsid w:val="008A7AA5"/>
    <w:rPr>
      <w:rFonts w:cs="OpenSymbol"/>
    </w:rPr>
  </w:style>
  <w:style w:type="character" w:customStyle="1" w:styleId="ListLabel629">
    <w:name w:val="ListLabel 629"/>
    <w:rsid w:val="008A7AA5"/>
    <w:rPr>
      <w:rFonts w:cs="OpenSymbol"/>
    </w:rPr>
  </w:style>
  <w:style w:type="character" w:customStyle="1" w:styleId="ListLabel146">
    <w:name w:val="ListLabel 146"/>
    <w:rsid w:val="008A7AA5"/>
    <w:rPr>
      <w:rFonts w:cs="Symbol"/>
    </w:rPr>
  </w:style>
  <w:style w:type="character" w:customStyle="1" w:styleId="ListLabel258">
    <w:name w:val="ListLabel 258"/>
    <w:rsid w:val="008A7AA5"/>
    <w:rPr>
      <w:rFonts w:cs="OpenSymbol"/>
    </w:rPr>
  </w:style>
  <w:style w:type="character" w:customStyle="1" w:styleId="ListLabel636">
    <w:name w:val="ListLabel 636"/>
    <w:rsid w:val="008A7AA5"/>
    <w:rPr>
      <w:rFonts w:ascii="Times New Roman" w:hAnsi="Times New Roman" w:cs="OpenSymbol"/>
      <w:sz w:val="28"/>
    </w:rPr>
  </w:style>
  <w:style w:type="character" w:customStyle="1" w:styleId="ListLabel989">
    <w:name w:val="ListLabel 989"/>
    <w:rsid w:val="008A7AA5"/>
    <w:rPr>
      <w:rFonts w:cs="OpenSymbol"/>
    </w:rPr>
  </w:style>
  <w:style w:type="character" w:customStyle="1" w:styleId="ListLabel649">
    <w:name w:val="ListLabel 649"/>
    <w:rsid w:val="008A7AA5"/>
    <w:rPr>
      <w:rFonts w:cs="OpenSymbol"/>
    </w:rPr>
  </w:style>
  <w:style w:type="character" w:customStyle="1" w:styleId="ListLabel791">
    <w:name w:val="ListLabel 791"/>
    <w:rsid w:val="008A7AA5"/>
    <w:rPr>
      <w:rFonts w:cs="OpenSymbol"/>
    </w:rPr>
  </w:style>
  <w:style w:type="character" w:customStyle="1" w:styleId="ListLabel878">
    <w:name w:val="ListLabel 878"/>
    <w:rsid w:val="008A7AA5"/>
    <w:rPr>
      <w:rFonts w:cs="OpenSymbol"/>
    </w:rPr>
  </w:style>
  <w:style w:type="character" w:customStyle="1" w:styleId="ListLabel1070">
    <w:name w:val="ListLabel 1070"/>
    <w:rsid w:val="008A7AA5"/>
    <w:rPr>
      <w:rFonts w:cs="OpenSymbol"/>
    </w:rPr>
  </w:style>
  <w:style w:type="character" w:customStyle="1" w:styleId="ListLabel335">
    <w:name w:val="ListLabel 335"/>
    <w:rsid w:val="008A7AA5"/>
    <w:rPr>
      <w:rFonts w:cs="OpenSymbol"/>
    </w:rPr>
  </w:style>
  <w:style w:type="character" w:customStyle="1" w:styleId="ListLabel1301">
    <w:name w:val="ListLabel 1301"/>
    <w:rsid w:val="008A7AA5"/>
    <w:rPr>
      <w:rFonts w:cs="OpenSymbol"/>
    </w:rPr>
  </w:style>
  <w:style w:type="character" w:customStyle="1" w:styleId="ListLabel656">
    <w:name w:val="ListLabel 656"/>
    <w:rsid w:val="008A7AA5"/>
    <w:rPr>
      <w:rFonts w:cs="OpenSymbol"/>
    </w:rPr>
  </w:style>
  <w:style w:type="character" w:customStyle="1" w:styleId="ListLabel541">
    <w:name w:val="ListLabel 541"/>
    <w:rsid w:val="008A7AA5"/>
    <w:rPr>
      <w:rFonts w:cs="OpenSymbol"/>
    </w:rPr>
  </w:style>
  <w:style w:type="character" w:customStyle="1" w:styleId="ListLabel937">
    <w:name w:val="ListLabel 937"/>
    <w:rsid w:val="008A7AA5"/>
    <w:rPr>
      <w:rFonts w:cs="OpenSymbol"/>
    </w:rPr>
  </w:style>
  <w:style w:type="character" w:customStyle="1" w:styleId="ListLabel502">
    <w:name w:val="ListLabel 502"/>
    <w:rsid w:val="008A7AA5"/>
    <w:rPr>
      <w:rFonts w:cs="OpenSymbol"/>
    </w:rPr>
  </w:style>
  <w:style w:type="character" w:customStyle="1" w:styleId="ListLabel787">
    <w:name w:val="ListLabel 787"/>
    <w:rsid w:val="008A7AA5"/>
    <w:rPr>
      <w:rFonts w:cs="OpenSymbol"/>
    </w:rPr>
  </w:style>
  <w:style w:type="character" w:customStyle="1" w:styleId="ListLabel657">
    <w:name w:val="ListLabel 657"/>
    <w:rsid w:val="008A7AA5"/>
    <w:rPr>
      <w:rFonts w:cs="OpenSymbol"/>
    </w:rPr>
  </w:style>
  <w:style w:type="character" w:customStyle="1" w:styleId="ListLabel923">
    <w:name w:val="ListLabel 923"/>
    <w:rsid w:val="008A7AA5"/>
    <w:rPr>
      <w:rFonts w:cs="Wingdings"/>
      <w:sz w:val="28"/>
    </w:rPr>
  </w:style>
  <w:style w:type="character" w:customStyle="1" w:styleId="ListLabel598">
    <w:name w:val="ListLabel 598"/>
    <w:rsid w:val="008A7AA5"/>
    <w:rPr>
      <w:rFonts w:cs="OpenSymbol"/>
    </w:rPr>
  </w:style>
  <w:style w:type="character" w:customStyle="1" w:styleId="ListLabel212">
    <w:name w:val="ListLabel 212"/>
    <w:rsid w:val="008A7AA5"/>
    <w:rPr>
      <w:rFonts w:cs="OpenSymbol"/>
    </w:rPr>
  </w:style>
  <w:style w:type="character" w:customStyle="1" w:styleId="ListLabel624">
    <w:name w:val="ListLabel 624"/>
    <w:rsid w:val="008A7AA5"/>
    <w:rPr>
      <w:rFonts w:cs="OpenSymbol"/>
    </w:rPr>
  </w:style>
  <w:style w:type="character" w:styleId="a7">
    <w:name w:val="Hyperlink"/>
    <w:rsid w:val="008A7AA5"/>
    <w:rPr>
      <w:color w:val="0563C1"/>
      <w:u w:val="single"/>
    </w:rPr>
  </w:style>
  <w:style w:type="character" w:customStyle="1" w:styleId="ListLabel388">
    <w:name w:val="ListLabel 388"/>
    <w:rsid w:val="008A7AA5"/>
    <w:rPr>
      <w:rFonts w:cs="OpenSymbol"/>
    </w:rPr>
  </w:style>
  <w:style w:type="character" w:customStyle="1" w:styleId="ListLabel956">
    <w:name w:val="ListLabel 956"/>
    <w:rsid w:val="008A7AA5"/>
    <w:rPr>
      <w:rFonts w:cs="OpenSymbol"/>
    </w:rPr>
  </w:style>
  <w:style w:type="character" w:customStyle="1" w:styleId="ListLabel1151">
    <w:name w:val="ListLabel 1151"/>
    <w:rsid w:val="008A7AA5"/>
    <w:rPr>
      <w:rFonts w:cs="OpenSymbol"/>
    </w:rPr>
  </w:style>
  <w:style w:type="character" w:customStyle="1" w:styleId="ListLabel764">
    <w:name w:val="ListLabel 764"/>
    <w:rsid w:val="008A7AA5"/>
    <w:rPr>
      <w:rFonts w:cs="OpenSymbol"/>
    </w:rPr>
  </w:style>
  <w:style w:type="character" w:customStyle="1" w:styleId="ListLabel746">
    <w:name w:val="ListLabel 746"/>
    <w:rsid w:val="008A7AA5"/>
    <w:rPr>
      <w:rFonts w:cs="OpenSymbol"/>
    </w:rPr>
  </w:style>
  <w:style w:type="character" w:customStyle="1" w:styleId="ListLabel1146">
    <w:name w:val="ListLabel 1146"/>
    <w:rsid w:val="008A7AA5"/>
    <w:rPr>
      <w:rFonts w:cs="OpenSymbol"/>
    </w:rPr>
  </w:style>
  <w:style w:type="character" w:customStyle="1" w:styleId="ListLabel697">
    <w:name w:val="ListLabel 697"/>
    <w:rsid w:val="008A7AA5"/>
    <w:rPr>
      <w:sz w:val="28"/>
      <w:szCs w:val="28"/>
    </w:rPr>
  </w:style>
  <w:style w:type="character" w:customStyle="1" w:styleId="ListLabel671">
    <w:name w:val="ListLabel 671"/>
    <w:rsid w:val="008A7AA5"/>
    <w:rPr>
      <w:rFonts w:cs="OpenSymbol"/>
    </w:rPr>
  </w:style>
  <w:style w:type="character" w:customStyle="1" w:styleId="ListLabel1041">
    <w:name w:val="ListLabel 1041"/>
    <w:rsid w:val="008A7AA5"/>
    <w:rPr>
      <w:rFonts w:cs="OpenSymbol"/>
    </w:rPr>
  </w:style>
  <w:style w:type="character" w:customStyle="1" w:styleId="ListLabel184">
    <w:name w:val="ListLabel 184"/>
    <w:rsid w:val="008A7AA5"/>
    <w:rPr>
      <w:rFonts w:cs="OpenSymbol"/>
    </w:rPr>
  </w:style>
  <w:style w:type="character" w:customStyle="1" w:styleId="ListLabel925">
    <w:name w:val="ListLabel 925"/>
    <w:rsid w:val="008A7AA5"/>
    <w:rPr>
      <w:rFonts w:cs="Wingdings"/>
      <w:sz w:val="28"/>
    </w:rPr>
  </w:style>
  <w:style w:type="character" w:customStyle="1" w:styleId="ListLabel1258">
    <w:name w:val="ListLabel 1258"/>
    <w:rsid w:val="008A7AA5"/>
    <w:rPr>
      <w:sz w:val="28"/>
      <w:szCs w:val="28"/>
    </w:rPr>
  </w:style>
  <w:style w:type="character" w:customStyle="1" w:styleId="ListLabel555">
    <w:name w:val="ListLabel 555"/>
    <w:rsid w:val="008A7AA5"/>
    <w:rPr>
      <w:sz w:val="28"/>
      <w:szCs w:val="28"/>
    </w:rPr>
  </w:style>
  <w:style w:type="character" w:customStyle="1" w:styleId="ListLabel379">
    <w:name w:val="ListLabel 379"/>
    <w:rsid w:val="008A7AA5"/>
    <w:rPr>
      <w:rFonts w:cs="OpenSymbol"/>
    </w:rPr>
  </w:style>
  <w:style w:type="character" w:customStyle="1" w:styleId="ListLabel1326">
    <w:name w:val="ListLabel 1326"/>
    <w:rsid w:val="008A7AA5"/>
    <w:rPr>
      <w:rFonts w:cs="Symbol"/>
    </w:rPr>
  </w:style>
  <w:style w:type="character" w:customStyle="1" w:styleId="ListLabel477">
    <w:name w:val="ListLabel 477"/>
    <w:rsid w:val="008A7AA5"/>
    <w:rPr>
      <w:rFonts w:ascii="Times New Roman" w:hAnsi="Times New Roman" w:cs="Symbol"/>
      <w:sz w:val="28"/>
      <w:szCs w:val="28"/>
    </w:rPr>
  </w:style>
  <w:style w:type="character" w:customStyle="1" w:styleId="ListLabel1353">
    <w:name w:val="ListLabel 1353"/>
    <w:rsid w:val="008A7AA5"/>
    <w:rPr>
      <w:sz w:val="28"/>
      <w:szCs w:val="28"/>
    </w:rPr>
  </w:style>
  <w:style w:type="character" w:customStyle="1" w:styleId="ListLabel1176">
    <w:name w:val="ListLabel 1176"/>
    <w:rsid w:val="008A7AA5"/>
    <w:rPr>
      <w:rFonts w:ascii="Times New Roman" w:hAnsi="Times New Roman" w:cs="Symbol"/>
      <w:sz w:val="28"/>
      <w:szCs w:val="28"/>
    </w:rPr>
  </w:style>
  <w:style w:type="character" w:customStyle="1" w:styleId="ListLabel600">
    <w:name w:val="ListLabel 600"/>
    <w:rsid w:val="008A7AA5"/>
    <w:rPr>
      <w:rFonts w:cs="OpenSymbol"/>
    </w:rPr>
  </w:style>
  <w:style w:type="character" w:customStyle="1" w:styleId="ListLabel1089">
    <w:name w:val="ListLabel 1089"/>
    <w:rsid w:val="008A7AA5"/>
    <w:rPr>
      <w:rFonts w:cs="OpenSymbol"/>
    </w:rPr>
  </w:style>
  <w:style w:type="character" w:customStyle="1" w:styleId="ListLabel1268">
    <w:name w:val="ListLabel 1268"/>
    <w:rsid w:val="008A7AA5"/>
    <w:rPr>
      <w:sz w:val="28"/>
      <w:szCs w:val="28"/>
    </w:rPr>
  </w:style>
  <w:style w:type="character" w:customStyle="1" w:styleId="ListLabel778">
    <w:name w:val="ListLabel 778"/>
    <w:rsid w:val="008A7AA5"/>
    <w:rPr>
      <w:rFonts w:cs="OpenSymbol"/>
    </w:rPr>
  </w:style>
  <w:style w:type="character" w:customStyle="1" w:styleId="ListLabel957">
    <w:name w:val="ListLabel 957"/>
    <w:rsid w:val="008A7AA5"/>
    <w:rPr>
      <w:rFonts w:cs="OpenSymbol"/>
    </w:rPr>
  </w:style>
  <w:style w:type="character" w:customStyle="1" w:styleId="ListLabel161">
    <w:name w:val="ListLabel 161"/>
    <w:rsid w:val="008A7AA5"/>
    <w:rPr>
      <w:rFonts w:cs="OpenSymbol"/>
    </w:rPr>
  </w:style>
  <w:style w:type="character" w:customStyle="1" w:styleId="ListLabel673">
    <w:name w:val="ListLabel 673"/>
    <w:rsid w:val="008A7AA5"/>
    <w:rPr>
      <w:rFonts w:cs="OpenSymbol"/>
    </w:rPr>
  </w:style>
  <w:style w:type="character" w:customStyle="1" w:styleId="ListLabel736">
    <w:name w:val="ListLabel 736"/>
    <w:rsid w:val="008A7AA5"/>
    <w:rPr>
      <w:rFonts w:cs="OpenSymbol"/>
    </w:rPr>
  </w:style>
  <w:style w:type="character" w:customStyle="1" w:styleId="ListLabel291">
    <w:name w:val="ListLabel 291"/>
    <w:rsid w:val="008A7AA5"/>
    <w:rPr>
      <w:sz w:val="28"/>
      <w:szCs w:val="28"/>
    </w:rPr>
  </w:style>
  <w:style w:type="character" w:customStyle="1" w:styleId="ListLabel581">
    <w:name w:val="ListLabel 581"/>
    <w:rsid w:val="008A7AA5"/>
    <w:rPr>
      <w:rFonts w:cs="OpenSymbol"/>
    </w:rPr>
  </w:style>
  <w:style w:type="character" w:customStyle="1" w:styleId="ListLabel700">
    <w:name w:val="ListLabel 700"/>
    <w:rsid w:val="008A7AA5"/>
    <w:rPr>
      <w:rFonts w:cs="OpenSymbol"/>
    </w:rPr>
  </w:style>
  <w:style w:type="character" w:customStyle="1" w:styleId="ListLabel1088">
    <w:name w:val="ListLabel 1088"/>
    <w:rsid w:val="008A7AA5"/>
    <w:rPr>
      <w:rFonts w:cs="OpenSymbol"/>
    </w:rPr>
  </w:style>
  <w:style w:type="character" w:customStyle="1" w:styleId="ListLabel1013">
    <w:name w:val="ListLabel 1013"/>
    <w:rsid w:val="008A7AA5"/>
    <w:rPr>
      <w:rFonts w:cs="OpenSymbol"/>
    </w:rPr>
  </w:style>
  <w:style w:type="character" w:customStyle="1" w:styleId="ListLabel392">
    <w:name w:val="ListLabel 392"/>
    <w:rsid w:val="008A7AA5"/>
    <w:rPr>
      <w:rFonts w:cs="OpenSymbol"/>
    </w:rPr>
  </w:style>
  <w:style w:type="character" w:customStyle="1" w:styleId="ListLabel215">
    <w:name w:val="ListLabel 215"/>
    <w:rsid w:val="008A7AA5"/>
    <w:rPr>
      <w:rFonts w:cs="OpenSymbol"/>
    </w:rPr>
  </w:style>
  <w:style w:type="character" w:customStyle="1" w:styleId="ListLabel972">
    <w:name w:val="ListLabel 972"/>
    <w:rsid w:val="008A7AA5"/>
    <w:rPr>
      <w:sz w:val="28"/>
      <w:szCs w:val="28"/>
    </w:rPr>
  </w:style>
  <w:style w:type="character" w:customStyle="1" w:styleId="ListLabel983">
    <w:name w:val="ListLabel 983"/>
    <w:rsid w:val="008A7AA5"/>
    <w:rPr>
      <w:sz w:val="28"/>
      <w:szCs w:val="28"/>
    </w:rPr>
  </w:style>
  <w:style w:type="character" w:customStyle="1" w:styleId="ListLabel1106">
    <w:name w:val="ListLabel 1106"/>
    <w:rsid w:val="008A7AA5"/>
    <w:rPr>
      <w:rFonts w:cs="OpenSymbol"/>
    </w:rPr>
  </w:style>
  <w:style w:type="character" w:customStyle="1" w:styleId="ListLabel1355">
    <w:name w:val="ListLabel 1355"/>
    <w:rsid w:val="008A7AA5"/>
    <w:rPr>
      <w:sz w:val="28"/>
      <w:szCs w:val="28"/>
    </w:rPr>
  </w:style>
  <w:style w:type="character" w:customStyle="1" w:styleId="ListLabel1225">
    <w:name w:val="ListLabel 1225"/>
    <w:rsid w:val="008A7AA5"/>
    <w:rPr>
      <w:rFonts w:cs="OpenSymbol"/>
    </w:rPr>
  </w:style>
  <w:style w:type="character" w:customStyle="1" w:styleId="ListLabel812">
    <w:name w:val="ListLabel 812"/>
    <w:rsid w:val="008A7AA5"/>
    <w:rPr>
      <w:sz w:val="28"/>
      <w:szCs w:val="28"/>
    </w:rPr>
  </w:style>
  <w:style w:type="character" w:customStyle="1" w:styleId="ListLabel955">
    <w:name w:val="ListLabel 955"/>
    <w:rsid w:val="008A7AA5"/>
    <w:rPr>
      <w:rFonts w:cs="OpenSymbol"/>
    </w:rPr>
  </w:style>
  <w:style w:type="character" w:customStyle="1" w:styleId="ListLabel712">
    <w:name w:val="ListLabel 712"/>
    <w:rsid w:val="008A7AA5"/>
    <w:rPr>
      <w:rFonts w:cs="OpenSymbol"/>
    </w:rPr>
  </w:style>
  <w:style w:type="character" w:customStyle="1" w:styleId="ListLabel1054">
    <w:name w:val="ListLabel 1054"/>
    <w:rsid w:val="008A7AA5"/>
    <w:rPr>
      <w:rFonts w:cs="Courier New"/>
    </w:rPr>
  </w:style>
  <w:style w:type="character" w:customStyle="1" w:styleId="ListLabel658">
    <w:name w:val="ListLabel 658"/>
    <w:rsid w:val="008A7AA5"/>
    <w:rPr>
      <w:rFonts w:cs="OpenSymbol"/>
    </w:rPr>
  </w:style>
  <w:style w:type="character" w:customStyle="1" w:styleId="ListLabel1322">
    <w:name w:val="ListLabel 1322"/>
    <w:rsid w:val="008A7AA5"/>
    <w:rPr>
      <w:rFonts w:cs="Wingdings"/>
    </w:rPr>
  </w:style>
  <w:style w:type="character" w:customStyle="1" w:styleId="ListLabel832">
    <w:name w:val="ListLabel 832"/>
    <w:rsid w:val="008A7AA5"/>
    <w:rPr>
      <w:rFonts w:cs="OpenSymbol"/>
    </w:rPr>
  </w:style>
  <w:style w:type="character" w:customStyle="1" w:styleId="ListLabel201">
    <w:name w:val="ListLabel 201"/>
    <w:rsid w:val="008A7AA5"/>
    <w:rPr>
      <w:rFonts w:cs="OpenSymbol"/>
    </w:rPr>
  </w:style>
  <w:style w:type="character" w:customStyle="1" w:styleId="ListLabel1308">
    <w:name w:val="ListLabel 1308"/>
    <w:rsid w:val="008A7AA5"/>
    <w:rPr>
      <w:rFonts w:cs="OpenSymbol"/>
    </w:rPr>
  </w:style>
  <w:style w:type="character" w:customStyle="1" w:styleId="ListLabel1253">
    <w:name w:val="ListLabel 1253"/>
    <w:rsid w:val="008A7AA5"/>
    <w:rPr>
      <w:rFonts w:cs="OpenSymbol"/>
    </w:rPr>
  </w:style>
  <w:style w:type="character" w:customStyle="1" w:styleId="ListLabel1170">
    <w:name w:val="ListLabel 1170"/>
    <w:rsid w:val="008A7AA5"/>
    <w:rPr>
      <w:rFonts w:cs="OpenSymbol"/>
    </w:rPr>
  </w:style>
  <w:style w:type="character" w:customStyle="1" w:styleId="ListLabel725">
    <w:name w:val="ListLabel 725"/>
    <w:rsid w:val="008A7AA5"/>
    <w:rPr>
      <w:rFonts w:cs="OpenSymbol"/>
    </w:rPr>
  </w:style>
  <w:style w:type="character" w:customStyle="1" w:styleId="ListLabel457">
    <w:name w:val="ListLabel 457"/>
    <w:rsid w:val="008A7AA5"/>
    <w:rPr>
      <w:rFonts w:ascii="Times New Roman" w:hAnsi="Times New Roman" w:cs="OpenSymbol"/>
    </w:rPr>
  </w:style>
  <w:style w:type="character" w:customStyle="1" w:styleId="ListLabel444">
    <w:name w:val="ListLabel 444"/>
    <w:rsid w:val="008A7AA5"/>
    <w:rPr>
      <w:rFonts w:cs="OpenSymbol"/>
    </w:rPr>
  </w:style>
  <w:style w:type="character" w:customStyle="1" w:styleId="ListLabel1130">
    <w:name w:val="ListLabel 1130"/>
    <w:rsid w:val="008A7AA5"/>
    <w:rPr>
      <w:rFonts w:ascii="Times New Roman" w:hAnsi="Times New Roman" w:cs="OpenSymbol"/>
      <w:sz w:val="28"/>
    </w:rPr>
  </w:style>
  <w:style w:type="character" w:customStyle="1" w:styleId="ListLabel894">
    <w:name w:val="ListLabel 894"/>
    <w:rsid w:val="008A7AA5"/>
    <w:rPr>
      <w:rFonts w:cs="OpenSymbol"/>
    </w:rPr>
  </w:style>
  <w:style w:type="character" w:customStyle="1" w:styleId="ListLabel609">
    <w:name w:val="ListLabel 609"/>
    <w:rsid w:val="008A7AA5"/>
    <w:rPr>
      <w:rFonts w:cs="OpenSymbol"/>
    </w:rPr>
  </w:style>
  <w:style w:type="character" w:customStyle="1" w:styleId="ListLabel808">
    <w:name w:val="ListLabel 808"/>
    <w:rsid w:val="008A7AA5"/>
    <w:rPr>
      <w:rFonts w:cs="OpenSymbol"/>
    </w:rPr>
  </w:style>
  <w:style w:type="character" w:customStyle="1" w:styleId="ListLabel915">
    <w:name w:val="ListLabel 915"/>
    <w:rsid w:val="008A7AA5"/>
    <w:rPr>
      <w:rFonts w:cs="Wingdings"/>
      <w:sz w:val="28"/>
    </w:rPr>
  </w:style>
  <w:style w:type="character" w:customStyle="1" w:styleId="ListLabel1072">
    <w:name w:val="ListLabel 1072"/>
    <w:rsid w:val="008A7AA5"/>
    <w:rPr>
      <w:rFonts w:cs="OpenSymbol"/>
    </w:rPr>
  </w:style>
  <w:style w:type="character" w:customStyle="1" w:styleId="ListLabel493">
    <w:name w:val="ListLabel 493"/>
    <w:rsid w:val="008A7AA5"/>
    <w:rPr>
      <w:sz w:val="28"/>
      <w:szCs w:val="28"/>
    </w:rPr>
  </w:style>
  <w:style w:type="character" w:customStyle="1" w:styleId="ListLabel367">
    <w:name w:val="ListLabel 367"/>
    <w:rsid w:val="008A7AA5"/>
    <w:rPr>
      <w:rFonts w:ascii="Times New Roman" w:hAnsi="Times New Roman" w:cs="Symbol"/>
      <w:sz w:val="28"/>
      <w:szCs w:val="28"/>
    </w:rPr>
  </w:style>
  <w:style w:type="character" w:customStyle="1" w:styleId="font11">
    <w:name w:val="font11"/>
    <w:rsid w:val="008A7AA5"/>
    <w:rPr>
      <w:rFonts w:ascii="Times New Roman" w:hAnsi="Times New Roman" w:cs="Times New Roman"/>
      <w:color w:val="000000"/>
      <w:sz w:val="16"/>
      <w:szCs w:val="16"/>
      <w:u w:val="none"/>
    </w:rPr>
  </w:style>
  <w:style w:type="character" w:customStyle="1" w:styleId="ListLabel766">
    <w:name w:val="ListLabel 766"/>
    <w:rsid w:val="008A7AA5"/>
    <w:rPr>
      <w:rFonts w:cs="OpenSymbol"/>
    </w:rPr>
  </w:style>
  <w:style w:type="character" w:customStyle="1" w:styleId="ListLabel1067">
    <w:name w:val="ListLabel 1067"/>
    <w:rsid w:val="008A7AA5"/>
    <w:rPr>
      <w:sz w:val="28"/>
      <w:szCs w:val="28"/>
    </w:rPr>
  </w:style>
  <w:style w:type="character" w:customStyle="1" w:styleId="ListLabel507">
    <w:name w:val="ListLabel 507"/>
    <w:rsid w:val="008A7AA5"/>
    <w:rPr>
      <w:rFonts w:cs="OpenSymbol"/>
    </w:rPr>
  </w:style>
  <w:style w:type="character" w:customStyle="1" w:styleId="ListLabel886">
    <w:name w:val="ListLabel 886"/>
    <w:rsid w:val="008A7AA5"/>
    <w:rPr>
      <w:rFonts w:ascii="Times New Roman" w:hAnsi="Times New Roman" w:cs="OpenSymbol"/>
      <w:sz w:val="28"/>
    </w:rPr>
  </w:style>
  <w:style w:type="character" w:customStyle="1" w:styleId="ListLabel253">
    <w:name w:val="ListLabel 253"/>
    <w:rsid w:val="008A7AA5"/>
    <w:rPr>
      <w:rFonts w:cs="OpenSymbol"/>
    </w:rPr>
  </w:style>
  <w:style w:type="character" w:customStyle="1" w:styleId="ListLabel599">
    <w:name w:val="ListLabel 599"/>
    <w:rsid w:val="008A7AA5"/>
    <w:rPr>
      <w:rFonts w:cs="OpenSymbol"/>
    </w:rPr>
  </w:style>
  <w:style w:type="character" w:customStyle="1" w:styleId="ListLabel524">
    <w:name w:val="ListLabel 524"/>
    <w:rsid w:val="008A7AA5"/>
    <w:rPr>
      <w:rFonts w:cs="OpenSymbol"/>
    </w:rPr>
  </w:style>
  <w:style w:type="character" w:customStyle="1" w:styleId="ListLabel405">
    <w:name w:val="ListLabel 405"/>
    <w:rsid w:val="008A7AA5"/>
    <w:rPr>
      <w:rFonts w:cs="OpenSymbol"/>
    </w:rPr>
  </w:style>
  <w:style w:type="character" w:customStyle="1" w:styleId="ListLabel1325">
    <w:name w:val="ListLabel 1325"/>
    <w:rsid w:val="008A7AA5"/>
    <w:rPr>
      <w:rFonts w:cs="Wingdings"/>
    </w:rPr>
  </w:style>
  <w:style w:type="character" w:customStyle="1" w:styleId="ListLabel944">
    <w:name w:val="ListLabel 944"/>
    <w:rsid w:val="008A7AA5"/>
    <w:rPr>
      <w:rFonts w:cs="OpenSymbol"/>
    </w:rPr>
  </w:style>
  <w:style w:type="character" w:customStyle="1" w:styleId="ListLabel1216">
    <w:name w:val="ListLabel 1216"/>
    <w:rsid w:val="008A7AA5"/>
    <w:rPr>
      <w:sz w:val="28"/>
      <w:szCs w:val="28"/>
    </w:rPr>
  </w:style>
  <w:style w:type="character" w:customStyle="1" w:styleId="ListLabel623">
    <w:name w:val="ListLabel 623"/>
    <w:rsid w:val="008A7AA5"/>
    <w:rPr>
      <w:rFonts w:cs="OpenSymbol"/>
    </w:rPr>
  </w:style>
  <w:style w:type="character" w:customStyle="1" w:styleId="ListLabel883">
    <w:name w:val="ListLabel 883"/>
    <w:rsid w:val="008A7AA5"/>
    <w:rPr>
      <w:rFonts w:cs="OpenSymbol"/>
    </w:rPr>
  </w:style>
  <w:style w:type="character" w:customStyle="1" w:styleId="ListLabel199">
    <w:name w:val="ListLabel 199"/>
    <w:rsid w:val="008A7AA5"/>
    <w:rPr>
      <w:rFonts w:cs="OpenSymbol"/>
    </w:rPr>
  </w:style>
  <w:style w:type="character" w:customStyle="1" w:styleId="ListLabel991">
    <w:name w:val="ListLabel 991"/>
    <w:rsid w:val="008A7AA5"/>
    <w:rPr>
      <w:rFonts w:cs="OpenSymbol"/>
    </w:rPr>
  </w:style>
  <w:style w:type="character" w:customStyle="1" w:styleId="ListLabel745">
    <w:name w:val="ListLabel 745"/>
    <w:rsid w:val="008A7AA5"/>
    <w:rPr>
      <w:rFonts w:ascii="Times New Roman" w:hAnsi="Times New Roman" w:cs="OpenSymbol"/>
      <w:sz w:val="28"/>
    </w:rPr>
  </w:style>
  <w:style w:type="character" w:customStyle="1" w:styleId="ListLabel338">
    <w:name w:val="ListLabel 338"/>
    <w:rsid w:val="008A7AA5"/>
    <w:rPr>
      <w:rFonts w:ascii="Times New Roman" w:hAnsi="Times New Roman" w:cs="OpenSymbol"/>
    </w:rPr>
  </w:style>
  <w:style w:type="character" w:customStyle="1" w:styleId="ListLabel1182">
    <w:name w:val="ListLabel 1182"/>
    <w:rsid w:val="008A7AA5"/>
    <w:rPr>
      <w:rFonts w:cs="Symbol"/>
    </w:rPr>
  </w:style>
  <w:style w:type="character" w:customStyle="1" w:styleId="ListLabel489">
    <w:name w:val="ListLabel 489"/>
    <w:rsid w:val="008A7AA5"/>
    <w:rPr>
      <w:sz w:val="28"/>
      <w:szCs w:val="28"/>
    </w:rPr>
  </w:style>
  <w:style w:type="character" w:customStyle="1" w:styleId="ListLabel1003">
    <w:name w:val="ListLabel 1003"/>
    <w:rsid w:val="008A7AA5"/>
    <w:rPr>
      <w:rFonts w:cs="OpenSymbol"/>
    </w:rPr>
  </w:style>
  <w:style w:type="character" w:customStyle="1" w:styleId="ListLabel730">
    <w:name w:val="ListLabel 730"/>
    <w:rsid w:val="008A7AA5"/>
    <w:rPr>
      <w:rFonts w:cs="OpenSymbol"/>
    </w:rPr>
  </w:style>
  <w:style w:type="character" w:customStyle="1" w:styleId="ListLabel436">
    <w:name w:val="ListLabel 436"/>
    <w:rsid w:val="008A7AA5"/>
    <w:rPr>
      <w:rFonts w:cs="OpenSymbol"/>
    </w:rPr>
  </w:style>
  <w:style w:type="character" w:customStyle="1" w:styleId="ListLabel497">
    <w:name w:val="ListLabel 497"/>
    <w:rsid w:val="008A7AA5"/>
    <w:rPr>
      <w:rFonts w:cs="OpenSymbol"/>
    </w:rPr>
  </w:style>
  <w:style w:type="character" w:customStyle="1" w:styleId="ListLabel513">
    <w:name w:val="ListLabel 513"/>
    <w:rsid w:val="008A7AA5"/>
    <w:rPr>
      <w:rFonts w:cs="OpenSymbol"/>
    </w:rPr>
  </w:style>
  <w:style w:type="character" w:customStyle="1" w:styleId="ListLabel750">
    <w:name w:val="ListLabel 750"/>
    <w:rsid w:val="008A7AA5"/>
    <w:rPr>
      <w:rFonts w:cs="OpenSymbol"/>
    </w:rPr>
  </w:style>
  <w:style w:type="character" w:customStyle="1" w:styleId="ListLabel967">
    <w:name w:val="ListLabel 967"/>
    <w:rsid w:val="008A7AA5"/>
    <w:rPr>
      <w:rFonts w:cs="OpenSymbol"/>
    </w:rPr>
  </w:style>
  <w:style w:type="character" w:customStyle="1" w:styleId="ListLabel1209">
    <w:name w:val="ListLabel 1209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793">
    <w:name w:val="ListLabel 793"/>
    <w:rsid w:val="008A7AA5"/>
    <w:rPr>
      <w:rFonts w:cs="OpenSymbol"/>
    </w:rPr>
  </w:style>
  <w:style w:type="character" w:customStyle="1" w:styleId="ListLabel1227">
    <w:name w:val="ListLabel 1227"/>
    <w:rsid w:val="008A7AA5"/>
    <w:rPr>
      <w:rFonts w:cs="OpenSymbol"/>
      <w:sz w:val="28"/>
    </w:rPr>
  </w:style>
  <w:style w:type="character" w:customStyle="1" w:styleId="ListLabel344">
    <w:name w:val="ListLabel 344"/>
    <w:rsid w:val="008A7AA5"/>
    <w:rPr>
      <w:rFonts w:cs="OpenSymbol"/>
    </w:rPr>
  </w:style>
  <w:style w:type="character" w:customStyle="1" w:styleId="ListLabel1119">
    <w:name w:val="ListLabel 1119"/>
    <w:rsid w:val="008A7AA5"/>
    <w:rPr>
      <w:sz w:val="28"/>
      <w:szCs w:val="28"/>
    </w:rPr>
  </w:style>
  <w:style w:type="character" w:customStyle="1" w:styleId="ListLabel194">
    <w:name w:val="ListLabel 194"/>
    <w:rsid w:val="008A7AA5"/>
    <w:rPr>
      <w:rFonts w:cs="OpenSymbol"/>
    </w:rPr>
  </w:style>
  <w:style w:type="character" w:customStyle="1" w:styleId="ListLabel684">
    <w:name w:val="ListLabel 684"/>
    <w:rsid w:val="008A7AA5"/>
    <w:rPr>
      <w:sz w:val="28"/>
      <w:szCs w:val="28"/>
    </w:rPr>
  </w:style>
  <w:style w:type="character" w:customStyle="1" w:styleId="ListLabel1245">
    <w:name w:val="ListLabel 1245"/>
    <w:rsid w:val="008A7AA5"/>
    <w:rPr>
      <w:rFonts w:cs="OpenSymbol"/>
    </w:rPr>
  </w:style>
  <w:style w:type="character" w:customStyle="1" w:styleId="ListLabel439">
    <w:name w:val="ListLabel 439"/>
    <w:rsid w:val="008A7AA5"/>
    <w:rPr>
      <w:rFonts w:ascii="Times New Roman" w:hAnsi="Times New Roman" w:cs="OpenSymbol"/>
      <w:sz w:val="28"/>
    </w:rPr>
  </w:style>
  <w:style w:type="character" w:customStyle="1" w:styleId="ListLabel1296">
    <w:name w:val="ListLabel 1296"/>
    <w:rsid w:val="008A7AA5"/>
    <w:rPr>
      <w:rFonts w:cs="OpenSymbol"/>
    </w:rPr>
  </w:style>
  <w:style w:type="character" w:customStyle="1" w:styleId="ListLabel767">
    <w:name w:val="ListLabel 767"/>
    <w:rsid w:val="008A7AA5"/>
    <w:rPr>
      <w:rFonts w:cs="OpenSymbol"/>
    </w:rPr>
  </w:style>
  <w:style w:type="character" w:customStyle="1" w:styleId="ListLabel595">
    <w:name w:val="ListLabel 595"/>
    <w:rsid w:val="008A7AA5"/>
    <w:rPr>
      <w:rFonts w:cs="OpenSymbol"/>
    </w:rPr>
  </w:style>
  <w:style w:type="character" w:customStyle="1" w:styleId="ListLabel1221">
    <w:name w:val="ListLabel 1221"/>
    <w:rsid w:val="008A7AA5"/>
    <w:rPr>
      <w:rFonts w:cs="OpenSymbol"/>
    </w:rPr>
  </w:style>
  <w:style w:type="character" w:customStyle="1" w:styleId="ListLabel1273">
    <w:name w:val="ListLabel 1273"/>
    <w:rsid w:val="008A7AA5"/>
    <w:rPr>
      <w:rFonts w:cs="OpenSymbol"/>
    </w:rPr>
  </w:style>
  <w:style w:type="character" w:customStyle="1" w:styleId="ListLabel759">
    <w:name w:val="ListLabel 759"/>
    <w:rsid w:val="008A7AA5"/>
    <w:rPr>
      <w:rFonts w:cs="OpenSymbol"/>
    </w:rPr>
  </w:style>
  <w:style w:type="character" w:customStyle="1" w:styleId="ListLabel1135">
    <w:name w:val="ListLabel 1135"/>
    <w:rsid w:val="008A7AA5"/>
    <w:rPr>
      <w:rFonts w:cs="OpenSymbol"/>
    </w:rPr>
  </w:style>
  <w:style w:type="character" w:customStyle="1" w:styleId="ListLabel951">
    <w:name w:val="ListLabel 951"/>
    <w:rsid w:val="008A7AA5"/>
    <w:rPr>
      <w:rFonts w:cs="OpenSymbol"/>
    </w:rPr>
  </w:style>
  <w:style w:type="character" w:customStyle="1" w:styleId="ListLabel773">
    <w:name w:val="ListLabel 773"/>
    <w:rsid w:val="008A7AA5"/>
    <w:rPr>
      <w:rFonts w:cs="OpenSymbol"/>
      <w:sz w:val="28"/>
    </w:rPr>
  </w:style>
  <w:style w:type="character" w:customStyle="1" w:styleId="ListLabel799">
    <w:name w:val="ListLabel 799"/>
    <w:rsid w:val="008A7AA5"/>
    <w:rPr>
      <w:rFonts w:cs="OpenSymbol"/>
    </w:rPr>
  </w:style>
  <w:style w:type="character" w:customStyle="1" w:styleId="ListLabel348">
    <w:name w:val="ListLabel 348"/>
    <w:rsid w:val="008A7AA5"/>
    <w:rPr>
      <w:rFonts w:cs="OpenSymbol"/>
    </w:rPr>
  </w:style>
  <w:style w:type="character" w:customStyle="1" w:styleId="ListLabel1090">
    <w:name w:val="ListLabel 1090"/>
    <w:rsid w:val="008A7AA5"/>
    <w:rPr>
      <w:rFonts w:cs="OpenSymbol"/>
    </w:rPr>
  </w:style>
  <w:style w:type="character" w:customStyle="1" w:styleId="ListLabel1111">
    <w:name w:val="ListLabel 1111"/>
    <w:rsid w:val="008A7AA5"/>
    <w:rPr>
      <w:rFonts w:cs="OpenSymbol"/>
    </w:rPr>
  </w:style>
  <w:style w:type="character" w:customStyle="1" w:styleId="ListLabel536">
    <w:name w:val="ListLabel 536"/>
    <w:rsid w:val="008A7AA5"/>
    <w:rPr>
      <w:rFonts w:cs="OpenSymbol"/>
    </w:rPr>
  </w:style>
  <w:style w:type="character" w:customStyle="1" w:styleId="ListLabel1333">
    <w:name w:val="ListLabel 1333"/>
    <w:rsid w:val="008A7AA5"/>
    <w:rPr>
      <w:rFonts w:cs="OpenSymbol"/>
    </w:rPr>
  </w:style>
  <w:style w:type="character" w:customStyle="1" w:styleId="ListLabel1007">
    <w:name w:val="ListLabel 1007"/>
    <w:rsid w:val="008A7AA5"/>
    <w:rPr>
      <w:rFonts w:cs="OpenSymbol"/>
    </w:rPr>
  </w:style>
  <w:style w:type="character" w:customStyle="1" w:styleId="ListLabel884">
    <w:name w:val="ListLabel 884"/>
    <w:rsid w:val="008A7AA5"/>
    <w:rPr>
      <w:rFonts w:ascii="Times New Roman" w:hAnsi="Times New Roman" w:cs="Symbol"/>
      <w:sz w:val="28"/>
      <w:szCs w:val="28"/>
    </w:rPr>
  </w:style>
  <w:style w:type="character" w:customStyle="1" w:styleId="ListLabel1059">
    <w:name w:val="ListLabel 1059"/>
    <w:rsid w:val="008A7AA5"/>
    <w:rPr>
      <w:rFonts w:cs="Symbol"/>
    </w:rPr>
  </w:style>
  <w:style w:type="character" w:customStyle="1" w:styleId="ListLabel850">
    <w:name w:val="ListLabel 850"/>
    <w:rsid w:val="008A7AA5"/>
    <w:rPr>
      <w:rFonts w:cs="OpenSymbol"/>
    </w:rPr>
  </w:style>
  <w:style w:type="character" w:customStyle="1" w:styleId="ListLabel792">
    <w:name w:val="ListLabel 792"/>
    <w:rsid w:val="008A7AA5"/>
    <w:rPr>
      <w:rFonts w:cs="OpenSymbol"/>
    </w:rPr>
  </w:style>
  <w:style w:type="character" w:customStyle="1" w:styleId="ListLabel1263">
    <w:name w:val="ListLabel 1263"/>
    <w:rsid w:val="008A7AA5"/>
    <w:rPr>
      <w:sz w:val="28"/>
      <w:szCs w:val="28"/>
    </w:rPr>
  </w:style>
  <w:style w:type="character" w:customStyle="1" w:styleId="ListLabel794">
    <w:name w:val="ListLabel 794"/>
    <w:rsid w:val="008A7AA5"/>
    <w:rPr>
      <w:rFonts w:cs="OpenSymbol"/>
    </w:rPr>
  </w:style>
  <w:style w:type="character" w:customStyle="1" w:styleId="ListLabel523">
    <w:name w:val="ListLabel 523"/>
    <w:rsid w:val="008A7AA5"/>
    <w:rPr>
      <w:rFonts w:cs="OpenSymbol"/>
    </w:rPr>
  </w:style>
  <w:style w:type="character" w:customStyle="1" w:styleId="ListLabel797">
    <w:name w:val="ListLabel 797"/>
    <w:rsid w:val="008A7AA5"/>
    <w:rPr>
      <w:rFonts w:cs="OpenSymbol"/>
    </w:rPr>
  </w:style>
  <w:style w:type="character" w:customStyle="1" w:styleId="ListLabel583">
    <w:name w:val="ListLabel 583"/>
    <w:rsid w:val="008A7AA5"/>
    <w:rPr>
      <w:rFonts w:cs="OpenSymbol"/>
    </w:rPr>
  </w:style>
  <w:style w:type="character" w:customStyle="1" w:styleId="ListLabel1083">
    <w:name w:val="ListLabel 1083"/>
    <w:rsid w:val="008A7AA5"/>
    <w:rPr>
      <w:rFonts w:cs="OpenSymbol"/>
    </w:rPr>
  </w:style>
  <w:style w:type="character" w:customStyle="1" w:styleId="ListLabel718">
    <w:name w:val="ListLabel 718"/>
    <w:rsid w:val="008A7AA5"/>
    <w:rPr>
      <w:rFonts w:cs="OpenSymbol"/>
    </w:rPr>
  </w:style>
  <w:style w:type="character" w:customStyle="1" w:styleId="ListLabel960">
    <w:name w:val="ListLabel 960"/>
    <w:rsid w:val="008A7AA5"/>
    <w:rPr>
      <w:rFonts w:cs="OpenSymbol"/>
    </w:rPr>
  </w:style>
  <w:style w:type="character" w:customStyle="1" w:styleId="ListLabel1311">
    <w:name w:val="ListLabel 1311"/>
    <w:rsid w:val="008A7AA5"/>
    <w:rPr>
      <w:rFonts w:cs="OpenSymbol"/>
    </w:rPr>
  </w:style>
  <w:style w:type="character" w:customStyle="1" w:styleId="ListLabel798">
    <w:name w:val="ListLabel 798"/>
    <w:rsid w:val="008A7AA5"/>
    <w:rPr>
      <w:rFonts w:cs="OpenSymbol"/>
    </w:rPr>
  </w:style>
  <w:style w:type="character" w:customStyle="1" w:styleId="ListLabel582">
    <w:name w:val="ListLabel 582"/>
    <w:rsid w:val="008A7AA5"/>
    <w:rPr>
      <w:rFonts w:cs="OpenSymbol"/>
    </w:rPr>
  </w:style>
  <w:style w:type="character" w:customStyle="1" w:styleId="ListLabel415">
    <w:name w:val="ListLabel 415"/>
    <w:rsid w:val="008A7AA5"/>
    <w:rPr>
      <w:sz w:val="28"/>
      <w:szCs w:val="28"/>
    </w:rPr>
  </w:style>
  <w:style w:type="character" w:customStyle="1" w:styleId="ListLabel941">
    <w:name w:val="ListLabel 941"/>
    <w:rsid w:val="008A7AA5"/>
    <w:rPr>
      <w:rFonts w:cs="OpenSymbol"/>
    </w:rPr>
  </w:style>
  <w:style w:type="character" w:customStyle="1" w:styleId="ListLabel1086">
    <w:name w:val="ListLabel 1086"/>
    <w:rsid w:val="008A7AA5"/>
    <w:rPr>
      <w:rFonts w:cs="OpenSymbol"/>
      <w:sz w:val="28"/>
    </w:rPr>
  </w:style>
  <w:style w:type="character" w:customStyle="1" w:styleId="ListLabel912">
    <w:name w:val="ListLabel 912"/>
    <w:rsid w:val="008A7AA5"/>
    <w:rPr>
      <w:rFonts w:cs="Wingdings"/>
      <w:sz w:val="28"/>
    </w:rPr>
  </w:style>
  <w:style w:type="character" w:customStyle="1" w:styleId="ListLabel352">
    <w:name w:val="ListLabel 352"/>
    <w:rsid w:val="008A7AA5"/>
    <w:rPr>
      <w:rFonts w:cs="OpenSymbol"/>
    </w:rPr>
  </w:style>
  <w:style w:type="character" w:customStyle="1" w:styleId="ListLabel1340">
    <w:name w:val="ListLabel 1340"/>
    <w:rsid w:val="008A7AA5"/>
    <w:rPr>
      <w:rFonts w:cs="OpenSymbol"/>
    </w:rPr>
  </w:style>
  <w:style w:type="character" w:customStyle="1" w:styleId="ListLabel804">
    <w:name w:val="ListLabel 804"/>
    <w:rsid w:val="008A7AA5"/>
    <w:rPr>
      <w:rFonts w:cs="OpenSymbol"/>
    </w:rPr>
  </w:style>
  <w:style w:type="character" w:customStyle="1" w:styleId="ListLabel195">
    <w:name w:val="ListLabel 195"/>
    <w:rsid w:val="008A7AA5"/>
    <w:rPr>
      <w:rFonts w:cs="OpenSymbol"/>
    </w:rPr>
  </w:style>
  <w:style w:type="character" w:customStyle="1" w:styleId="ListLabel516">
    <w:name w:val="ListLabel 516"/>
    <w:rsid w:val="008A7AA5"/>
    <w:rPr>
      <w:rFonts w:ascii="Times New Roman" w:hAnsi="Times New Roman" w:cs="OpenSymbol"/>
      <w:sz w:val="28"/>
    </w:rPr>
  </w:style>
  <w:style w:type="character" w:customStyle="1" w:styleId="ListLabel690">
    <w:name w:val="ListLabel 690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62">
    <w:name w:val="ListLabel 162"/>
    <w:rsid w:val="008A7AA5"/>
    <w:rPr>
      <w:rFonts w:cs="OpenSymbol"/>
    </w:rPr>
  </w:style>
  <w:style w:type="character" w:customStyle="1" w:styleId="ListLabel328">
    <w:name w:val="ListLabel 328"/>
    <w:rsid w:val="008A7AA5"/>
    <w:rPr>
      <w:rFonts w:cs="OpenSymbol"/>
    </w:rPr>
  </w:style>
  <w:style w:type="character" w:customStyle="1" w:styleId="ListLabel807">
    <w:name w:val="ListLabel 807"/>
    <w:rsid w:val="008A7AA5"/>
    <w:rPr>
      <w:rFonts w:cs="OpenSymbol"/>
    </w:rPr>
  </w:style>
  <w:style w:type="character" w:customStyle="1" w:styleId="ListLabel448">
    <w:name w:val="ListLabel 448"/>
    <w:rsid w:val="008A7AA5"/>
    <w:rPr>
      <w:rFonts w:ascii="Times New Roman" w:hAnsi="Times New Roman" w:cs="OpenSymbol"/>
      <w:sz w:val="28"/>
    </w:rPr>
  </w:style>
  <w:style w:type="character" w:customStyle="1" w:styleId="ListLabel1243">
    <w:name w:val="ListLabel 1243"/>
    <w:rsid w:val="008A7AA5"/>
    <w:rPr>
      <w:rFonts w:cs="OpenSymbol"/>
    </w:rPr>
  </w:style>
  <w:style w:type="character" w:customStyle="1" w:styleId="ListLabel514">
    <w:name w:val="ListLabel 514"/>
    <w:rsid w:val="008A7AA5"/>
    <w:rPr>
      <w:rFonts w:cs="OpenSymbol"/>
      <w:sz w:val="28"/>
    </w:rPr>
  </w:style>
  <w:style w:type="character" w:customStyle="1" w:styleId="ListLabel968">
    <w:name w:val="ListLabel 968"/>
    <w:rsid w:val="008A7AA5"/>
    <w:rPr>
      <w:rFonts w:cs="OpenSymbol"/>
    </w:rPr>
  </w:style>
  <w:style w:type="character" w:customStyle="1" w:styleId="ListLabel1085">
    <w:name w:val="ListLabel 1085"/>
    <w:rsid w:val="008A7AA5"/>
    <w:rPr>
      <w:rFonts w:cs="OpenSymbol"/>
    </w:rPr>
  </w:style>
  <w:style w:type="character" w:customStyle="1" w:styleId="ListLabel403">
    <w:name w:val="ListLabel 403"/>
    <w:rsid w:val="008A7AA5"/>
    <w:rPr>
      <w:rFonts w:cs="OpenSymbol"/>
    </w:rPr>
  </w:style>
  <w:style w:type="character" w:customStyle="1" w:styleId="ListLabel992">
    <w:name w:val="ListLabel 992"/>
    <w:rsid w:val="008A7AA5"/>
    <w:rPr>
      <w:rFonts w:cs="OpenSymbol"/>
    </w:rPr>
  </w:style>
  <w:style w:type="character" w:customStyle="1" w:styleId="ListLabel206">
    <w:name w:val="ListLabel 206"/>
    <w:rsid w:val="008A7AA5"/>
    <w:rPr>
      <w:rFonts w:cs="OpenSymbol"/>
    </w:rPr>
  </w:style>
  <w:style w:type="character" w:customStyle="1" w:styleId="ListLabel849">
    <w:name w:val="ListLabel 849"/>
    <w:rsid w:val="008A7AA5"/>
    <w:rPr>
      <w:rFonts w:cs="OpenSymbol"/>
    </w:rPr>
  </w:style>
  <w:style w:type="character" w:customStyle="1" w:styleId="ListLabel1152">
    <w:name w:val="ListLabel 1152"/>
    <w:rsid w:val="008A7AA5"/>
    <w:rPr>
      <w:rFonts w:cs="OpenSymbol"/>
    </w:rPr>
  </w:style>
  <w:style w:type="character" w:customStyle="1" w:styleId="ListLabel817">
    <w:name w:val="ListLabel 817"/>
    <w:rsid w:val="008A7AA5"/>
    <w:rPr>
      <w:sz w:val="28"/>
      <w:szCs w:val="28"/>
    </w:rPr>
  </w:style>
  <w:style w:type="character" w:customStyle="1" w:styleId="ListLabel565">
    <w:name w:val="ListLabel 565"/>
    <w:rsid w:val="008A7AA5"/>
    <w:rPr>
      <w:sz w:val="28"/>
      <w:szCs w:val="28"/>
    </w:rPr>
  </w:style>
  <w:style w:type="character" w:customStyle="1" w:styleId="ListLabel741">
    <w:name w:val="ListLabel 741"/>
    <w:rsid w:val="008A7AA5"/>
    <w:rPr>
      <w:rFonts w:cs="OpenSymbol"/>
    </w:rPr>
  </w:style>
  <w:style w:type="character" w:customStyle="1" w:styleId="ListLabel688">
    <w:name w:val="ListLabel 688"/>
    <w:rsid w:val="008A7AA5"/>
    <w:rPr>
      <w:sz w:val="28"/>
      <w:szCs w:val="28"/>
    </w:rPr>
  </w:style>
  <w:style w:type="character" w:customStyle="1" w:styleId="ListLabel831">
    <w:name w:val="ListLabel 831"/>
    <w:rsid w:val="008A7AA5"/>
    <w:rPr>
      <w:rFonts w:cs="OpenSymbol"/>
    </w:rPr>
  </w:style>
  <w:style w:type="character" w:customStyle="1" w:styleId="ListLabel606">
    <w:name w:val="ListLabel 606"/>
    <w:rsid w:val="008A7AA5"/>
    <w:rPr>
      <w:rFonts w:cs="OpenSymbol"/>
    </w:rPr>
  </w:style>
  <w:style w:type="character" w:customStyle="1" w:styleId="ListLabel621">
    <w:name w:val="ListLabel 621"/>
    <w:rsid w:val="008A7AA5"/>
    <w:rPr>
      <w:rFonts w:cs="OpenSymbol"/>
    </w:rPr>
  </w:style>
  <w:style w:type="character" w:customStyle="1" w:styleId="ListLabel418">
    <w:name w:val="ListLabel 418"/>
    <w:rsid w:val="008A7AA5"/>
    <w:rPr>
      <w:sz w:val="28"/>
      <w:szCs w:val="28"/>
    </w:rPr>
  </w:style>
  <w:style w:type="character" w:customStyle="1" w:styleId="ListLabel847">
    <w:name w:val="ListLabel 847"/>
    <w:rsid w:val="008A7AA5"/>
    <w:rPr>
      <w:rFonts w:ascii="Times New Roman" w:hAnsi="Times New Roman" w:cs="OpenSymbol"/>
      <w:sz w:val="28"/>
    </w:rPr>
  </w:style>
  <w:style w:type="character" w:customStyle="1" w:styleId="ListLabel1162">
    <w:name w:val="ListLabel 1162"/>
    <w:rsid w:val="008A7AA5"/>
    <w:rPr>
      <w:rFonts w:cs="OpenSymbol"/>
    </w:rPr>
  </w:style>
  <w:style w:type="character" w:customStyle="1" w:styleId="ListLabel1001">
    <w:name w:val="ListLabel 1001"/>
    <w:rsid w:val="008A7AA5"/>
    <w:rPr>
      <w:rFonts w:cs="OpenSymbol"/>
    </w:rPr>
  </w:style>
  <w:style w:type="character" w:customStyle="1" w:styleId="ListLabel1172">
    <w:name w:val="ListLabel 1172"/>
    <w:rsid w:val="008A7AA5"/>
    <w:rPr>
      <w:rFonts w:cs="OpenSymbol"/>
    </w:rPr>
  </w:style>
  <w:style w:type="character" w:customStyle="1" w:styleId="ListLabel836">
    <w:name w:val="ListLabel 836"/>
    <w:rsid w:val="008A7AA5"/>
    <w:rPr>
      <w:rFonts w:cs="OpenSymbol"/>
    </w:rPr>
  </w:style>
  <w:style w:type="character" w:customStyle="1" w:styleId="ListLabel1125">
    <w:name w:val="ListLabel 1125"/>
    <w:rsid w:val="008A7AA5"/>
    <w:rPr>
      <w:sz w:val="28"/>
      <w:szCs w:val="28"/>
    </w:rPr>
  </w:style>
  <w:style w:type="character" w:customStyle="1" w:styleId="ListLabel630">
    <w:name w:val="ListLabel 630"/>
    <w:rsid w:val="008A7AA5"/>
    <w:rPr>
      <w:rFonts w:cs="OpenSymbol"/>
    </w:rPr>
  </w:style>
  <w:style w:type="character" w:customStyle="1" w:styleId="ListLabel1132">
    <w:name w:val="ListLabel 1132"/>
    <w:rsid w:val="008A7AA5"/>
    <w:rPr>
      <w:rFonts w:cs="OpenSymbol"/>
    </w:rPr>
  </w:style>
  <w:style w:type="character" w:customStyle="1" w:styleId="ListLabel244">
    <w:name w:val="ListLabel 244"/>
    <w:rsid w:val="008A7AA5"/>
    <w:rPr>
      <w:rFonts w:cs="OpenSymbol"/>
    </w:rPr>
  </w:style>
  <w:style w:type="character" w:customStyle="1" w:styleId="ListLabel837">
    <w:name w:val="ListLabel 837"/>
    <w:rsid w:val="008A7AA5"/>
    <w:rPr>
      <w:rFonts w:cs="OpenSymbol"/>
    </w:rPr>
  </w:style>
  <w:style w:type="character" w:customStyle="1" w:styleId="ListLabel811">
    <w:name w:val="ListLabel 811"/>
    <w:rsid w:val="008A7AA5"/>
    <w:rPr>
      <w:rFonts w:cs="OpenSymbol"/>
    </w:rPr>
  </w:style>
  <w:style w:type="character" w:customStyle="1" w:styleId="ListLabel1074">
    <w:name w:val="ListLabel 1074"/>
    <w:rsid w:val="008A7AA5"/>
    <w:rPr>
      <w:rFonts w:cs="OpenSymbol"/>
    </w:rPr>
  </w:style>
  <w:style w:type="character" w:customStyle="1" w:styleId="ListLabel854">
    <w:name w:val="ListLabel 854"/>
    <w:rsid w:val="008A7AA5"/>
    <w:rPr>
      <w:rFonts w:cs="OpenSymbol"/>
    </w:rPr>
  </w:style>
  <w:style w:type="character" w:customStyle="1" w:styleId="ListLabel689">
    <w:name w:val="ListLabel 689"/>
    <w:rsid w:val="008A7AA5"/>
    <w:rPr>
      <w:sz w:val="28"/>
      <w:szCs w:val="28"/>
    </w:rPr>
  </w:style>
  <w:style w:type="character" w:customStyle="1" w:styleId="ListLabel1101">
    <w:name w:val="ListLabel 1101"/>
    <w:rsid w:val="008A7AA5"/>
    <w:rPr>
      <w:rFonts w:cs="OpenSymbol"/>
    </w:rPr>
  </w:style>
  <w:style w:type="character" w:customStyle="1" w:styleId="ListLabel904">
    <w:name w:val="ListLabel 904"/>
    <w:rsid w:val="008A7AA5"/>
    <w:rPr>
      <w:rFonts w:cs="OpenSymbol"/>
      <w:sz w:val="28"/>
    </w:rPr>
  </w:style>
  <w:style w:type="character" w:customStyle="1" w:styleId="ListLabel860">
    <w:name w:val="ListLabel 860"/>
    <w:rsid w:val="008A7AA5"/>
    <w:rPr>
      <w:rFonts w:cs="OpenSymbol"/>
    </w:rPr>
  </w:style>
  <w:style w:type="character" w:customStyle="1" w:styleId="ListLabel648">
    <w:name w:val="ListLabel 648"/>
    <w:rsid w:val="008A7AA5"/>
    <w:rPr>
      <w:rFonts w:cs="OpenSymbol"/>
    </w:rPr>
  </w:style>
  <w:style w:type="character" w:customStyle="1" w:styleId="ListLabel918">
    <w:name w:val="ListLabel 918"/>
    <w:rsid w:val="008A7AA5"/>
    <w:rPr>
      <w:rFonts w:cs="Courier New"/>
    </w:rPr>
  </w:style>
  <w:style w:type="character" w:customStyle="1" w:styleId="ListLabel467">
    <w:name w:val="ListLabel 467"/>
    <w:rsid w:val="008A7AA5"/>
    <w:rPr>
      <w:rFonts w:cs="OpenSymbol"/>
    </w:rPr>
  </w:style>
  <w:style w:type="character" w:customStyle="1" w:styleId="ListLabel830">
    <w:name w:val="ListLabel 830"/>
    <w:rsid w:val="008A7AA5"/>
    <w:rPr>
      <w:rFonts w:cs="OpenSymbol"/>
    </w:rPr>
  </w:style>
  <w:style w:type="character" w:customStyle="1" w:styleId="ListLabel861">
    <w:name w:val="ListLabel 861"/>
    <w:rsid w:val="008A7AA5"/>
    <w:rPr>
      <w:rFonts w:cs="OpenSymbol"/>
    </w:rPr>
  </w:style>
  <w:style w:type="character" w:customStyle="1" w:styleId="ListLabel869">
    <w:name w:val="ListLabel 869"/>
    <w:rsid w:val="008A7AA5"/>
    <w:rPr>
      <w:rFonts w:cs="OpenSymbol"/>
    </w:rPr>
  </w:style>
  <w:style w:type="character" w:customStyle="1" w:styleId="ListLabel1196">
    <w:name w:val="ListLabel 1196"/>
    <w:rsid w:val="008A7AA5"/>
    <w:rPr>
      <w:rFonts w:cs="OpenSymbol"/>
    </w:rPr>
  </w:style>
  <w:style w:type="character" w:customStyle="1" w:styleId="ListLabel1153">
    <w:name w:val="ListLabel 1153"/>
    <w:rsid w:val="008A7AA5"/>
    <w:rPr>
      <w:rFonts w:cs="OpenSymbol"/>
    </w:rPr>
  </w:style>
  <w:style w:type="character" w:customStyle="1" w:styleId="ListLabel1123">
    <w:name w:val="ListLabel 1123"/>
    <w:rsid w:val="008A7AA5"/>
    <w:rPr>
      <w:sz w:val="28"/>
      <w:szCs w:val="28"/>
    </w:rPr>
  </w:style>
  <w:style w:type="character" w:customStyle="1" w:styleId="ListLabel315">
    <w:name w:val="ListLabel 315"/>
    <w:rsid w:val="008A7AA5"/>
    <w:rPr>
      <w:rFonts w:cs="OpenSymbol"/>
    </w:rPr>
  </w:style>
  <w:style w:type="character" w:customStyle="1" w:styleId="ListLabel692">
    <w:name w:val="ListLabel 692"/>
    <w:rsid w:val="008A7AA5"/>
    <w:rPr>
      <w:sz w:val="28"/>
      <w:szCs w:val="28"/>
    </w:rPr>
  </w:style>
  <w:style w:type="character" w:customStyle="1" w:styleId="ListLabel180">
    <w:name w:val="ListLabel 180"/>
    <w:rsid w:val="008A7AA5"/>
    <w:rPr>
      <w:rFonts w:cs="OpenSymbol"/>
    </w:rPr>
  </w:style>
  <w:style w:type="character" w:customStyle="1" w:styleId="ListLabel1189">
    <w:name w:val="ListLabel 1189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236">
    <w:name w:val="ListLabel 236"/>
    <w:rsid w:val="008A7AA5"/>
    <w:rPr>
      <w:rFonts w:ascii="Times New Roman" w:hAnsi="Times New Roman" w:cs="Times New Roman"/>
      <w:sz w:val="28"/>
    </w:rPr>
  </w:style>
  <w:style w:type="character" w:customStyle="1" w:styleId="ListLabel1008">
    <w:name w:val="ListLabel 1008"/>
    <w:rsid w:val="008A7AA5"/>
    <w:rPr>
      <w:rFonts w:cs="OpenSymbol"/>
    </w:rPr>
  </w:style>
  <w:style w:type="character" w:customStyle="1" w:styleId="ListLabel200">
    <w:name w:val="ListLabel 200"/>
    <w:rsid w:val="008A7AA5"/>
    <w:rPr>
      <w:rFonts w:ascii="Times New Roman" w:hAnsi="Times New Roman" w:cs="OpenSymbol"/>
      <w:sz w:val="28"/>
    </w:rPr>
  </w:style>
  <w:style w:type="character" w:customStyle="1" w:styleId="ListLabel879">
    <w:name w:val="ListLabel 879"/>
    <w:rsid w:val="008A7AA5"/>
    <w:rPr>
      <w:rFonts w:cs="OpenSymbol"/>
    </w:rPr>
  </w:style>
  <w:style w:type="character" w:customStyle="1" w:styleId="ListLabel329">
    <w:name w:val="ListLabel 329"/>
    <w:rsid w:val="008A7AA5"/>
    <w:rPr>
      <w:rFonts w:cs="OpenSymbol"/>
    </w:rPr>
  </w:style>
  <w:style w:type="character" w:customStyle="1" w:styleId="ListLabel1099">
    <w:name w:val="ListLabel 1099"/>
    <w:rsid w:val="008A7AA5"/>
    <w:rPr>
      <w:rFonts w:cs="OpenSymbol"/>
    </w:rPr>
  </w:style>
  <w:style w:type="character" w:customStyle="1" w:styleId="ListLabel1077">
    <w:name w:val="ListLabel 1077"/>
    <w:rsid w:val="008A7AA5"/>
    <w:rPr>
      <w:rFonts w:cs="OpenSymbol"/>
      <w:sz w:val="28"/>
    </w:rPr>
  </w:style>
  <w:style w:type="character" w:customStyle="1" w:styleId="ListLabel326">
    <w:name w:val="ListLabel 326"/>
    <w:rsid w:val="008A7AA5"/>
    <w:rPr>
      <w:rFonts w:cs="OpenSymbol"/>
    </w:rPr>
  </w:style>
  <w:style w:type="character" w:customStyle="1" w:styleId="ListLabel1270">
    <w:name w:val="ListLabel 1270"/>
    <w:rsid w:val="008A7AA5"/>
    <w:rPr>
      <w:sz w:val="28"/>
      <w:szCs w:val="28"/>
    </w:rPr>
  </w:style>
  <w:style w:type="character" w:customStyle="1" w:styleId="ListLabel909">
    <w:name w:val="ListLabel 909"/>
    <w:rsid w:val="008A7AA5"/>
    <w:rPr>
      <w:rFonts w:cs="Wingdings"/>
      <w:sz w:val="28"/>
    </w:rPr>
  </w:style>
  <w:style w:type="character" w:customStyle="1" w:styleId="ListLabel1229">
    <w:name w:val="ListLabel 1229"/>
    <w:rsid w:val="008A7AA5"/>
    <w:rPr>
      <w:rFonts w:cs="OpenSymbol"/>
    </w:rPr>
  </w:style>
  <w:style w:type="character" w:customStyle="1" w:styleId="ListLabel1100">
    <w:name w:val="ListLabel 1100"/>
    <w:rsid w:val="008A7AA5"/>
    <w:rPr>
      <w:rFonts w:cs="OpenSymbol"/>
    </w:rPr>
  </w:style>
  <w:style w:type="character" w:customStyle="1" w:styleId="ListLabel1058">
    <w:name w:val="ListLabel 1058"/>
    <w:rsid w:val="008A7AA5"/>
    <w:rPr>
      <w:rFonts w:cs="Wingdings"/>
    </w:rPr>
  </w:style>
  <w:style w:type="character" w:customStyle="1" w:styleId="ListLabel287">
    <w:name w:val="ListLabel 287"/>
    <w:rsid w:val="008A7AA5"/>
    <w:rPr>
      <w:sz w:val="28"/>
      <w:szCs w:val="28"/>
    </w:rPr>
  </w:style>
  <w:style w:type="character" w:customStyle="1" w:styleId="ListLabel958">
    <w:name w:val="ListLabel 958"/>
    <w:rsid w:val="008A7AA5"/>
    <w:rPr>
      <w:rFonts w:cs="OpenSymbol"/>
    </w:rPr>
  </w:style>
  <w:style w:type="character" w:customStyle="1" w:styleId="ListLabel920">
    <w:name w:val="ListLabel 920"/>
    <w:rsid w:val="008A7AA5"/>
    <w:rPr>
      <w:rFonts w:cs="Wingdings"/>
      <w:sz w:val="28"/>
    </w:rPr>
  </w:style>
  <w:style w:type="character" w:customStyle="1" w:styleId="ListLabel762">
    <w:name w:val="ListLabel 762"/>
    <w:rsid w:val="008A7AA5"/>
    <w:rPr>
      <w:rFonts w:cs="OpenSymbol"/>
    </w:rPr>
  </w:style>
  <w:style w:type="character" w:customStyle="1" w:styleId="ListLabel930">
    <w:name w:val="ListLabel 930"/>
    <w:rsid w:val="008A7AA5"/>
    <w:rPr>
      <w:rFonts w:cs="Courier New"/>
    </w:rPr>
  </w:style>
  <w:style w:type="character" w:customStyle="1" w:styleId="ListLabel1324">
    <w:name w:val="ListLabel 1324"/>
    <w:rsid w:val="008A7AA5"/>
    <w:rPr>
      <w:rFonts w:cs="Courier New"/>
    </w:rPr>
  </w:style>
  <w:style w:type="character" w:customStyle="1" w:styleId="ListLabel963">
    <w:name w:val="ListLabel 963"/>
    <w:rsid w:val="008A7AA5"/>
    <w:rPr>
      <w:rFonts w:cs="OpenSymbol"/>
    </w:rPr>
  </w:style>
  <w:style w:type="character" w:customStyle="1" w:styleId="ListLabel188">
    <w:name w:val="ListLabel 188"/>
    <w:rsid w:val="008A7AA5"/>
    <w:rPr>
      <w:rFonts w:cs="OpenSymbol"/>
    </w:rPr>
  </w:style>
  <w:style w:type="character" w:customStyle="1" w:styleId="ListLabel154">
    <w:name w:val="ListLabel 154"/>
    <w:rsid w:val="008A7AA5"/>
    <w:rPr>
      <w:rFonts w:ascii="Times New Roman" w:hAnsi="Times New Roman" w:cs="Wingdings"/>
      <w:sz w:val="28"/>
    </w:rPr>
  </w:style>
  <w:style w:type="character" w:customStyle="1" w:styleId="ListLabel1148">
    <w:name w:val="ListLabel 1148"/>
    <w:rsid w:val="008A7AA5"/>
    <w:rPr>
      <w:rFonts w:ascii="Times New Roman" w:hAnsi="Times New Roman" w:cs="OpenSymbol"/>
      <w:sz w:val="28"/>
    </w:rPr>
  </w:style>
  <w:style w:type="character" w:customStyle="1" w:styleId="ListLabel934">
    <w:name w:val="ListLabel 934"/>
    <w:rsid w:val="008A7AA5"/>
    <w:rPr>
      <w:rFonts w:cs="OpenSymbol"/>
      <w:sz w:val="28"/>
    </w:rPr>
  </w:style>
  <w:style w:type="character" w:customStyle="1" w:styleId="ListLabel976">
    <w:name w:val="ListLabel 976"/>
    <w:rsid w:val="008A7AA5"/>
    <w:rPr>
      <w:sz w:val="28"/>
      <w:szCs w:val="28"/>
    </w:rPr>
  </w:style>
  <w:style w:type="character" w:customStyle="1" w:styleId="ListLabel1023">
    <w:name w:val="ListLabel 1023"/>
    <w:rsid w:val="008A7AA5"/>
    <w:rPr>
      <w:rFonts w:ascii="Times New Roman" w:hAnsi="Times New Roman" w:cs="Times New Roman"/>
      <w:sz w:val="28"/>
    </w:rPr>
  </w:style>
  <w:style w:type="character" w:customStyle="1" w:styleId="ListLabel842">
    <w:name w:val="ListLabel 842"/>
    <w:rsid w:val="008A7AA5"/>
    <w:rPr>
      <w:rFonts w:cs="OpenSymbol"/>
    </w:rPr>
  </w:style>
  <w:style w:type="character" w:customStyle="1" w:styleId="ListLabel1289">
    <w:name w:val="ListLabel 1289"/>
    <w:rsid w:val="008A7AA5"/>
    <w:rPr>
      <w:rFonts w:ascii="Times New Roman" w:hAnsi="Times New Roman" w:cs="OpenSymbol"/>
      <w:sz w:val="28"/>
    </w:rPr>
  </w:style>
  <w:style w:type="character" w:customStyle="1" w:styleId="ListLabel563">
    <w:name w:val="ListLabel 563"/>
    <w:rsid w:val="008A7AA5"/>
    <w:rPr>
      <w:sz w:val="28"/>
      <w:szCs w:val="28"/>
    </w:rPr>
  </w:style>
  <w:style w:type="character" w:customStyle="1" w:styleId="ListLabel424">
    <w:name w:val="ListLabel 424"/>
    <w:rsid w:val="008A7AA5"/>
    <w:rPr>
      <w:sz w:val="28"/>
      <w:szCs w:val="28"/>
    </w:rPr>
  </w:style>
  <w:style w:type="character" w:customStyle="1" w:styleId="ListLabel363">
    <w:name w:val="ListLabel 363"/>
    <w:rsid w:val="008A7AA5"/>
    <w:rPr>
      <w:rFonts w:cs="OpenSymbol"/>
    </w:rPr>
  </w:style>
  <w:style w:type="character" w:customStyle="1" w:styleId="ListLabel1195">
    <w:name w:val="ListLabel 1195"/>
    <w:rsid w:val="008A7AA5"/>
    <w:rPr>
      <w:rFonts w:cs="OpenSymbol"/>
    </w:rPr>
  </w:style>
  <w:style w:type="character" w:customStyle="1" w:styleId="ListLabel585">
    <w:name w:val="ListLabel 585"/>
    <w:rsid w:val="008A7AA5"/>
    <w:rPr>
      <w:rFonts w:cs="OpenSymbol"/>
    </w:rPr>
  </w:style>
  <w:style w:type="character" w:customStyle="1" w:styleId="ListLabel588">
    <w:name w:val="ListLabel 588"/>
    <w:rsid w:val="008A7AA5"/>
    <w:rPr>
      <w:rFonts w:cs="OpenSymbol"/>
    </w:rPr>
  </w:style>
  <w:style w:type="character" w:customStyle="1" w:styleId="ListLabel1237">
    <w:name w:val="ListLabel 1237"/>
    <w:rsid w:val="008A7AA5"/>
    <w:rPr>
      <w:rFonts w:cs="OpenSymbol"/>
    </w:rPr>
  </w:style>
  <w:style w:type="character" w:customStyle="1" w:styleId="ListLabel903">
    <w:name w:val="ListLabel 903"/>
    <w:rsid w:val="008A7AA5"/>
    <w:rPr>
      <w:rFonts w:cs="OpenSymbol"/>
    </w:rPr>
  </w:style>
  <w:style w:type="character" w:customStyle="1" w:styleId="ListLabel1047">
    <w:name w:val="ListLabel 1047"/>
    <w:rsid w:val="008A7AA5"/>
    <w:rPr>
      <w:rFonts w:ascii="Times New Roman" w:hAnsi="Times New Roman" w:cs="Symbol"/>
      <w:sz w:val="28"/>
    </w:rPr>
  </w:style>
  <w:style w:type="character" w:customStyle="1" w:styleId="ListLabel1115">
    <w:name w:val="ListLabel 1115"/>
    <w:rsid w:val="008A7AA5"/>
    <w:rPr>
      <w:sz w:val="28"/>
      <w:szCs w:val="28"/>
    </w:rPr>
  </w:style>
  <w:style w:type="character" w:customStyle="1" w:styleId="ListLabel1006">
    <w:name w:val="ListLabel 1006"/>
    <w:rsid w:val="008A7AA5"/>
    <w:rPr>
      <w:rFonts w:cs="OpenSymbol"/>
    </w:rPr>
  </w:style>
  <w:style w:type="character" w:customStyle="1" w:styleId="ListLabel151">
    <w:name w:val="ListLabel 151"/>
    <w:rsid w:val="008A7AA5"/>
    <w:rPr>
      <w:rFonts w:cs="Symbol"/>
    </w:rPr>
  </w:style>
  <w:style w:type="character" w:customStyle="1" w:styleId="ListLabel1190">
    <w:name w:val="ListLabel 1190"/>
    <w:rsid w:val="008A7AA5"/>
    <w:rPr>
      <w:sz w:val="28"/>
      <w:szCs w:val="28"/>
    </w:rPr>
  </w:style>
  <w:style w:type="character" w:customStyle="1" w:styleId="ListLabel1098">
    <w:name w:val="ListLabel 1098"/>
    <w:rsid w:val="008A7AA5"/>
    <w:rPr>
      <w:rFonts w:cs="OpenSymbol"/>
    </w:rPr>
  </w:style>
  <w:style w:type="character" w:customStyle="1" w:styleId="ListLabel1251">
    <w:name w:val="ListLabel 1251"/>
    <w:rsid w:val="008A7AA5"/>
    <w:rPr>
      <w:rFonts w:cs="OpenSymbol"/>
    </w:rPr>
  </w:style>
  <w:style w:type="character" w:customStyle="1" w:styleId="ListLabel735">
    <w:name w:val="ListLabel 735"/>
    <w:rsid w:val="008A7AA5"/>
    <w:rPr>
      <w:rFonts w:ascii="Times New Roman" w:hAnsi="Times New Roman" w:cs="OpenSymbol"/>
    </w:rPr>
  </w:style>
  <w:style w:type="character" w:customStyle="1" w:styleId="ListLabel421">
    <w:name w:val="ListLabel 421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719">
    <w:name w:val="ListLabel 719"/>
    <w:rsid w:val="008A7AA5"/>
    <w:rPr>
      <w:rFonts w:cs="OpenSymbol"/>
    </w:rPr>
  </w:style>
  <w:style w:type="character" w:customStyle="1" w:styleId="ListLabel347">
    <w:name w:val="ListLabel 347"/>
    <w:rsid w:val="008A7AA5"/>
    <w:rPr>
      <w:rFonts w:cs="OpenSymbol"/>
      <w:sz w:val="28"/>
    </w:rPr>
  </w:style>
  <w:style w:type="character" w:customStyle="1" w:styleId="ListLabel948">
    <w:name w:val="ListLabel 948"/>
    <w:rsid w:val="008A7AA5"/>
    <w:rPr>
      <w:rFonts w:cs="OpenSymbol"/>
    </w:rPr>
  </w:style>
  <w:style w:type="character" w:customStyle="1" w:styleId="ListLabel1208">
    <w:name w:val="ListLabel 1208"/>
    <w:rsid w:val="008A7AA5"/>
    <w:rPr>
      <w:rFonts w:cs="OpenSymbol"/>
    </w:rPr>
  </w:style>
  <w:style w:type="character" w:customStyle="1" w:styleId="ListLabel1358">
    <w:name w:val="ListLabel 1358"/>
    <w:rsid w:val="008A7AA5"/>
    <w:rPr>
      <w:sz w:val="28"/>
      <w:szCs w:val="28"/>
    </w:rPr>
  </w:style>
  <w:style w:type="character" w:customStyle="1" w:styleId="ListLabel292">
    <w:name w:val="ListLabel 292"/>
    <w:rsid w:val="008A7AA5"/>
    <w:rPr>
      <w:sz w:val="28"/>
      <w:szCs w:val="28"/>
    </w:rPr>
  </w:style>
  <w:style w:type="character" w:customStyle="1" w:styleId="ListLabel810">
    <w:name w:val="ListLabel 810"/>
    <w:rsid w:val="008A7AA5"/>
    <w:rPr>
      <w:rFonts w:cs="OpenSymbol"/>
    </w:rPr>
  </w:style>
  <w:style w:type="character" w:customStyle="1" w:styleId="ListLabel251">
    <w:name w:val="ListLabel 251"/>
    <w:rsid w:val="008A7AA5"/>
    <w:rPr>
      <w:rFonts w:cs="OpenSymbol"/>
    </w:rPr>
  </w:style>
  <w:style w:type="character" w:customStyle="1" w:styleId="ListLabel949">
    <w:name w:val="ListLabel 949"/>
    <w:rsid w:val="008A7AA5"/>
    <w:rPr>
      <w:rFonts w:cs="OpenSymbol"/>
    </w:rPr>
  </w:style>
  <w:style w:type="character" w:customStyle="1" w:styleId="ListLabel985">
    <w:name w:val="ListLabel 985"/>
    <w:rsid w:val="008A7AA5"/>
    <w:rPr>
      <w:sz w:val="28"/>
      <w:szCs w:val="28"/>
    </w:rPr>
  </w:style>
  <w:style w:type="character" w:customStyle="1" w:styleId="ListLabel666">
    <w:name w:val="ListLabel 666"/>
    <w:rsid w:val="008A7AA5"/>
    <w:rPr>
      <w:rFonts w:cs="OpenSymbol"/>
    </w:rPr>
  </w:style>
  <w:style w:type="character" w:customStyle="1" w:styleId="ListLabel1232">
    <w:name w:val="ListLabel 1232"/>
    <w:rsid w:val="008A7AA5"/>
    <w:rPr>
      <w:rFonts w:cs="OpenSymbol"/>
    </w:rPr>
  </w:style>
  <w:style w:type="character" w:customStyle="1" w:styleId="ListLabel1038">
    <w:name w:val="ListLabel 1038"/>
    <w:rsid w:val="008A7AA5"/>
    <w:rPr>
      <w:rFonts w:cs="OpenSymbol"/>
    </w:rPr>
  </w:style>
  <w:style w:type="character" w:customStyle="1" w:styleId="ListLabel1159">
    <w:name w:val="ListLabel 1159"/>
    <w:rsid w:val="008A7AA5"/>
    <w:rPr>
      <w:rFonts w:cs="OpenSymbol"/>
    </w:rPr>
  </w:style>
  <w:style w:type="character" w:customStyle="1" w:styleId="ListLabel734">
    <w:name w:val="ListLabel 734"/>
    <w:rsid w:val="008A7AA5"/>
    <w:rPr>
      <w:rFonts w:cs="OpenSymbol"/>
    </w:rPr>
  </w:style>
  <w:style w:type="character" w:customStyle="1" w:styleId="ListLabel429">
    <w:name w:val="ListLabel 429"/>
    <w:rsid w:val="008A7AA5"/>
    <w:rPr>
      <w:sz w:val="28"/>
      <w:szCs w:val="28"/>
    </w:rPr>
  </w:style>
  <w:style w:type="character" w:customStyle="1" w:styleId="ListLabel669">
    <w:name w:val="ListLabel 669"/>
    <w:rsid w:val="008A7AA5"/>
    <w:rPr>
      <w:rFonts w:cs="OpenSymbol"/>
    </w:rPr>
  </w:style>
  <w:style w:type="character" w:customStyle="1" w:styleId="ListLabel1302">
    <w:name w:val="ListLabel 1302"/>
    <w:rsid w:val="008A7AA5"/>
    <w:rPr>
      <w:rFonts w:cs="OpenSymbol"/>
    </w:rPr>
  </w:style>
  <w:style w:type="character" w:customStyle="1" w:styleId="ListLabel953">
    <w:name w:val="ListLabel 953"/>
    <w:rsid w:val="008A7AA5"/>
    <w:rPr>
      <w:rFonts w:cs="OpenSymbol"/>
    </w:rPr>
  </w:style>
  <w:style w:type="character" w:customStyle="1" w:styleId="ListLabel926">
    <w:name w:val="ListLabel 926"/>
    <w:rsid w:val="008A7AA5"/>
    <w:rPr>
      <w:rFonts w:cs="Wingdings"/>
      <w:sz w:val="28"/>
    </w:rPr>
  </w:style>
  <w:style w:type="character" w:customStyle="1" w:styleId="ListLabel358">
    <w:name w:val="ListLabel 358"/>
    <w:rsid w:val="008A7AA5"/>
    <w:rPr>
      <w:rFonts w:cs="OpenSymbol"/>
    </w:rPr>
  </w:style>
  <w:style w:type="character" w:customStyle="1" w:styleId="ListLabel947">
    <w:name w:val="ListLabel 947"/>
    <w:rsid w:val="008A7AA5"/>
    <w:rPr>
      <w:rFonts w:cs="OpenSymbol"/>
    </w:rPr>
  </w:style>
  <w:style w:type="character" w:customStyle="1" w:styleId="ListLabel1063">
    <w:name w:val="ListLabel 1063"/>
    <w:rsid w:val="008A7AA5"/>
    <w:rPr>
      <w:rFonts w:cs="Courier New"/>
    </w:rPr>
  </w:style>
  <w:style w:type="character" w:customStyle="1" w:styleId="ListLabel572">
    <w:name w:val="ListLabel 572"/>
    <w:rsid w:val="008A7AA5"/>
    <w:rPr>
      <w:rFonts w:cs="OpenSymbol"/>
    </w:rPr>
  </w:style>
  <w:style w:type="character" w:customStyle="1" w:styleId="ListLabel823">
    <w:name w:val="ListLabel 823"/>
    <w:rsid w:val="008A7AA5"/>
    <w:rPr>
      <w:sz w:val="28"/>
      <w:szCs w:val="28"/>
    </w:rPr>
  </w:style>
  <w:style w:type="character" w:customStyle="1" w:styleId="ListLabel758">
    <w:name w:val="ListLabel 758"/>
    <w:rsid w:val="008A7AA5"/>
    <w:rPr>
      <w:rFonts w:cs="OpenSymbol"/>
    </w:rPr>
  </w:style>
  <w:style w:type="character" w:customStyle="1" w:styleId="ListLabel189">
    <w:name w:val="ListLabel 189"/>
    <w:rsid w:val="008A7AA5"/>
    <w:rPr>
      <w:rFonts w:cs="OpenSymbol"/>
    </w:rPr>
  </w:style>
  <w:style w:type="character" w:customStyle="1" w:styleId="ListLabel505">
    <w:name w:val="ListLabel 505"/>
    <w:rsid w:val="008A7AA5"/>
    <w:rPr>
      <w:rFonts w:ascii="Times New Roman" w:hAnsi="Times New Roman" w:cs="OpenSymbol"/>
      <w:sz w:val="28"/>
    </w:rPr>
  </w:style>
  <w:style w:type="character" w:customStyle="1" w:styleId="ListLabel859">
    <w:name w:val="ListLabel 859"/>
    <w:rsid w:val="008A7AA5"/>
    <w:rPr>
      <w:rFonts w:cs="OpenSymbol"/>
    </w:rPr>
  </w:style>
  <w:style w:type="character" w:customStyle="1" w:styleId="ListLabel1269">
    <w:name w:val="ListLabel 1269"/>
    <w:rsid w:val="008A7AA5"/>
    <w:rPr>
      <w:sz w:val="28"/>
      <w:szCs w:val="28"/>
    </w:rPr>
  </w:style>
  <w:style w:type="character" w:customStyle="1" w:styleId="ListLabel964">
    <w:name w:val="ListLabel 964"/>
    <w:rsid w:val="008A7AA5"/>
    <w:rPr>
      <w:rFonts w:cs="OpenSymbol"/>
    </w:rPr>
  </w:style>
  <w:style w:type="character" w:customStyle="1" w:styleId="ListLabel965">
    <w:name w:val="ListLabel 965"/>
    <w:rsid w:val="008A7AA5"/>
    <w:rPr>
      <w:rFonts w:cs="OpenSymbol"/>
    </w:rPr>
  </w:style>
  <w:style w:type="character" w:customStyle="1" w:styleId="ListLabel349">
    <w:name w:val="ListLabel 349"/>
    <w:rsid w:val="008A7AA5"/>
    <w:rPr>
      <w:rFonts w:cs="OpenSymbol"/>
    </w:rPr>
  </w:style>
  <w:style w:type="character" w:customStyle="1" w:styleId="ListLabel370">
    <w:name w:val="ListLabel 370"/>
    <w:rsid w:val="008A7AA5"/>
    <w:rPr>
      <w:rFonts w:cs="OpenSymbol"/>
    </w:rPr>
  </w:style>
  <w:style w:type="character" w:customStyle="1" w:styleId="ListLabel876">
    <w:name w:val="ListLabel 876"/>
    <w:rsid w:val="008A7AA5"/>
    <w:rPr>
      <w:rFonts w:cs="OpenSymbol"/>
    </w:rPr>
  </w:style>
  <w:style w:type="character" w:customStyle="1" w:styleId="ListLabel396">
    <w:name w:val="ListLabel 396"/>
    <w:rsid w:val="008A7AA5"/>
    <w:rPr>
      <w:rFonts w:cs="OpenSymbol"/>
    </w:rPr>
  </w:style>
  <w:style w:type="character" w:customStyle="1" w:styleId="ListLabel247">
    <w:name w:val="ListLabel 247"/>
    <w:rsid w:val="008A7AA5"/>
    <w:rPr>
      <w:rFonts w:cs="OpenSymbol"/>
    </w:rPr>
  </w:style>
  <w:style w:type="character" w:customStyle="1" w:styleId="ListLabel809">
    <w:name w:val="ListLabel 809"/>
    <w:rsid w:val="008A7AA5"/>
    <w:rPr>
      <w:rFonts w:cs="OpenSymbol"/>
    </w:rPr>
  </w:style>
  <w:style w:type="character" w:customStyle="1" w:styleId="ListLabel862">
    <w:name w:val="ListLabel 862"/>
    <w:rsid w:val="008A7AA5"/>
    <w:rPr>
      <w:rFonts w:cs="OpenSymbol"/>
    </w:rPr>
  </w:style>
  <w:style w:type="character" w:customStyle="1" w:styleId="ListLabel337">
    <w:name w:val="ListLabel 337"/>
    <w:rsid w:val="008A7AA5"/>
    <w:rPr>
      <w:rFonts w:cs="OpenSymbol"/>
    </w:rPr>
  </w:style>
  <w:style w:type="character" w:customStyle="1" w:styleId="ListLabel1033">
    <w:name w:val="ListLabel 1033"/>
    <w:rsid w:val="008A7AA5"/>
    <w:rPr>
      <w:rFonts w:ascii="Times New Roman" w:hAnsi="Times New Roman" w:cs="Symbol"/>
      <w:sz w:val="28"/>
      <w:szCs w:val="28"/>
    </w:rPr>
  </w:style>
  <w:style w:type="character" w:customStyle="1" w:styleId="ListLabel783">
    <w:name w:val="ListLabel 783"/>
    <w:rsid w:val="008A7AA5"/>
    <w:rPr>
      <w:rFonts w:cs="OpenSymbol"/>
    </w:rPr>
  </w:style>
  <w:style w:type="character" w:customStyle="1" w:styleId="ListLabel173">
    <w:name w:val="ListLabel 173"/>
    <w:rsid w:val="008A7AA5"/>
    <w:rPr>
      <w:rFonts w:cs="OpenSymbol"/>
    </w:rPr>
  </w:style>
  <w:style w:type="character" w:customStyle="1" w:styleId="ListLabel705">
    <w:name w:val="ListLabel 705"/>
    <w:rsid w:val="008A7AA5"/>
    <w:rPr>
      <w:rFonts w:cs="OpenSymbol"/>
    </w:rPr>
  </w:style>
  <w:style w:type="character" w:customStyle="1" w:styleId="ListLabel993">
    <w:name w:val="ListLabel 993"/>
    <w:rsid w:val="008A7AA5"/>
    <w:rPr>
      <w:rFonts w:cs="OpenSymbol"/>
    </w:rPr>
  </w:style>
  <w:style w:type="character" w:customStyle="1" w:styleId="ListLabel297">
    <w:name w:val="ListLabel 297"/>
    <w:rsid w:val="008A7AA5"/>
    <w:rPr>
      <w:rFonts w:cs="OpenSymbol"/>
    </w:rPr>
  </w:style>
  <w:style w:type="character" w:customStyle="1" w:styleId="ListLabel1019">
    <w:name w:val="ListLabel 1019"/>
    <w:rsid w:val="008A7AA5"/>
    <w:rPr>
      <w:rFonts w:cs="OpenSymbol"/>
    </w:rPr>
  </w:style>
  <w:style w:type="character" w:customStyle="1" w:styleId="ListLabel756">
    <w:name w:val="ListLabel 756"/>
    <w:rsid w:val="008A7AA5"/>
    <w:rPr>
      <w:rFonts w:ascii="Times New Roman" w:hAnsi="Times New Roman" w:cs="OpenSymbol"/>
      <w:sz w:val="28"/>
    </w:rPr>
  </w:style>
  <w:style w:type="character" w:customStyle="1" w:styleId="ListLabel1330">
    <w:name w:val="ListLabel 1330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342">
    <w:name w:val="ListLabel 1342"/>
    <w:rsid w:val="008A7AA5"/>
    <w:rPr>
      <w:rFonts w:cs="OpenSymbol"/>
    </w:rPr>
  </w:style>
  <w:style w:type="character" w:customStyle="1" w:styleId="ListLabel990">
    <w:name w:val="ListLabel 990"/>
    <w:rsid w:val="008A7AA5"/>
    <w:rPr>
      <w:rFonts w:cs="OpenSymbol"/>
    </w:rPr>
  </w:style>
  <w:style w:type="character" w:customStyle="1" w:styleId="ListLabel1361">
    <w:name w:val="ListLabel 1361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742">
    <w:name w:val="ListLabel 742"/>
    <w:rsid w:val="008A7AA5"/>
    <w:rPr>
      <w:rFonts w:cs="OpenSymbol"/>
    </w:rPr>
  </w:style>
  <w:style w:type="character" w:customStyle="1" w:styleId="ListLabel890">
    <w:name w:val="ListLabel 890"/>
    <w:rsid w:val="008A7AA5"/>
    <w:rPr>
      <w:rFonts w:cs="OpenSymbol"/>
    </w:rPr>
  </w:style>
  <w:style w:type="character" w:customStyle="1" w:styleId="ListLabel472">
    <w:name w:val="ListLabel 472"/>
    <w:rsid w:val="008A7AA5"/>
    <w:rPr>
      <w:rFonts w:cs="OpenSymbol"/>
    </w:rPr>
  </w:style>
  <w:style w:type="character" w:customStyle="1" w:styleId="ListLabel780">
    <w:name w:val="ListLabel 780"/>
    <w:rsid w:val="008A7AA5"/>
    <w:rPr>
      <w:rFonts w:cs="OpenSymbol"/>
    </w:rPr>
  </w:style>
  <w:style w:type="character" w:customStyle="1" w:styleId="ListLabel469">
    <w:name w:val="ListLabel 469"/>
    <w:rsid w:val="008A7AA5"/>
    <w:rPr>
      <w:rFonts w:cs="OpenSymbol"/>
    </w:rPr>
  </w:style>
  <w:style w:type="character" w:customStyle="1" w:styleId="ListLabel1103">
    <w:name w:val="ListLabel 1103"/>
    <w:rsid w:val="008A7AA5"/>
    <w:rPr>
      <w:rFonts w:cs="OpenSymbol"/>
    </w:rPr>
  </w:style>
  <w:style w:type="character" w:customStyle="1" w:styleId="ListLabel994">
    <w:name w:val="ListLabel 994"/>
    <w:rsid w:val="008A7AA5"/>
    <w:rPr>
      <w:rFonts w:cs="OpenSymbol"/>
    </w:rPr>
  </w:style>
  <w:style w:type="character" w:customStyle="1" w:styleId="ListLabel1165">
    <w:name w:val="ListLabel 1165"/>
    <w:rsid w:val="008A7AA5"/>
    <w:rPr>
      <w:rFonts w:cs="OpenSymbol"/>
    </w:rPr>
  </w:style>
  <w:style w:type="character" w:customStyle="1" w:styleId="ListLabel785">
    <w:name w:val="ListLabel 785"/>
    <w:rsid w:val="008A7AA5"/>
    <w:rPr>
      <w:rFonts w:ascii="Times New Roman" w:hAnsi="Times New Roman" w:cs="OpenSymbol"/>
      <w:sz w:val="28"/>
    </w:rPr>
  </w:style>
  <w:style w:type="character" w:customStyle="1" w:styleId="ListLabel1204">
    <w:name w:val="ListLabel 1204"/>
    <w:rsid w:val="008A7AA5"/>
    <w:rPr>
      <w:rFonts w:cs="OpenSymbol"/>
    </w:rPr>
  </w:style>
  <w:style w:type="character" w:customStyle="1" w:styleId="ListLabel959">
    <w:name w:val="ListLabel 959"/>
    <w:rsid w:val="008A7AA5"/>
    <w:rPr>
      <w:rFonts w:cs="OpenSymbol"/>
    </w:rPr>
  </w:style>
  <w:style w:type="character" w:customStyle="1" w:styleId="ListLabel1206">
    <w:name w:val="ListLabel 1206"/>
    <w:rsid w:val="008A7AA5"/>
    <w:rPr>
      <w:rFonts w:cs="OpenSymbol"/>
    </w:rPr>
  </w:style>
  <w:style w:type="character" w:customStyle="1" w:styleId="ListLabel996">
    <w:name w:val="ListLabel 996"/>
    <w:rsid w:val="008A7AA5"/>
    <w:rPr>
      <w:rFonts w:ascii="Times New Roman" w:hAnsi="Times New Roman" w:cs="OpenSymbol"/>
      <w:sz w:val="28"/>
    </w:rPr>
  </w:style>
  <w:style w:type="character" w:customStyle="1" w:styleId="ListLabel723">
    <w:name w:val="ListLabel 723"/>
    <w:rsid w:val="008A7AA5"/>
    <w:rPr>
      <w:rFonts w:cs="OpenSymbol"/>
    </w:rPr>
  </w:style>
  <w:style w:type="character" w:customStyle="1" w:styleId="ListLabel1160">
    <w:name w:val="ListLabel 1160"/>
    <w:rsid w:val="008A7AA5"/>
    <w:rPr>
      <w:rFonts w:cs="OpenSymbol"/>
    </w:rPr>
  </w:style>
  <w:style w:type="character" w:customStyle="1" w:styleId="ListLabel998">
    <w:name w:val="ListLabel 998"/>
    <w:rsid w:val="008A7AA5"/>
    <w:rPr>
      <w:rFonts w:cs="OpenSymbol"/>
    </w:rPr>
  </w:style>
  <w:style w:type="character" w:customStyle="1" w:styleId="ListLabel1076">
    <w:name w:val="ListLabel 1076"/>
    <w:rsid w:val="008A7AA5"/>
    <w:rPr>
      <w:rFonts w:cs="OpenSymbol"/>
    </w:rPr>
  </w:style>
  <w:style w:type="character" w:customStyle="1" w:styleId="ListLabel820">
    <w:name w:val="ListLabel 820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017">
    <w:name w:val="ListLabel 1017"/>
    <w:rsid w:val="008A7AA5"/>
    <w:rPr>
      <w:rFonts w:cs="OpenSymbol"/>
    </w:rPr>
  </w:style>
  <w:style w:type="character" w:customStyle="1" w:styleId="ListLabel268">
    <w:name w:val="ListLabel 268"/>
    <w:rsid w:val="008A7AA5"/>
    <w:rPr>
      <w:rFonts w:cs="OpenSymbol"/>
    </w:rPr>
  </w:style>
  <w:style w:type="character" w:customStyle="1" w:styleId="ListLabel961">
    <w:name w:val="ListLabel 961"/>
    <w:rsid w:val="008A7AA5"/>
    <w:rPr>
      <w:rFonts w:cs="OpenSymbol"/>
    </w:rPr>
  </w:style>
  <w:style w:type="character" w:customStyle="1" w:styleId="ListLabel765">
    <w:name w:val="ListLabel 765"/>
    <w:rsid w:val="008A7AA5"/>
    <w:rPr>
      <w:rFonts w:ascii="Times New Roman" w:hAnsi="Times New Roman" w:cs="OpenSymbol"/>
      <w:sz w:val="28"/>
    </w:rPr>
  </w:style>
  <w:style w:type="character" w:customStyle="1" w:styleId="ListLabel357">
    <w:name w:val="ListLabel 357"/>
    <w:rsid w:val="008A7AA5"/>
    <w:rPr>
      <w:rFonts w:cs="OpenSymbol"/>
    </w:rPr>
  </w:style>
  <w:style w:type="character" w:customStyle="1" w:styleId="ListLabel204">
    <w:name w:val="ListLabel 204"/>
    <w:rsid w:val="008A7AA5"/>
    <w:rPr>
      <w:rFonts w:cs="OpenSymbol"/>
    </w:rPr>
  </w:style>
  <w:style w:type="character" w:customStyle="1" w:styleId="ListLabel499">
    <w:name w:val="ListLabel 499"/>
    <w:rsid w:val="008A7AA5"/>
    <w:rPr>
      <w:rFonts w:cs="OpenSymbol"/>
    </w:rPr>
  </w:style>
  <w:style w:type="character" w:customStyle="1" w:styleId="ListLabel321">
    <w:name w:val="ListLabel 321"/>
    <w:rsid w:val="008A7AA5"/>
    <w:rPr>
      <w:rFonts w:cs="OpenSymbol"/>
    </w:rPr>
  </w:style>
  <w:style w:type="character" w:customStyle="1" w:styleId="ListLabel1354">
    <w:name w:val="ListLabel 1354"/>
    <w:rsid w:val="008A7AA5"/>
    <w:rPr>
      <w:sz w:val="28"/>
      <w:szCs w:val="28"/>
    </w:rPr>
  </w:style>
  <w:style w:type="character" w:customStyle="1" w:styleId="ListLabel425">
    <w:name w:val="ListLabel 425"/>
    <w:rsid w:val="008A7AA5"/>
    <w:rPr>
      <w:sz w:val="28"/>
      <w:szCs w:val="28"/>
    </w:rPr>
  </w:style>
  <w:style w:type="character" w:customStyle="1" w:styleId="ListLabel1241">
    <w:name w:val="ListLabel 1241"/>
    <w:rsid w:val="008A7AA5"/>
    <w:rPr>
      <w:rFonts w:cs="OpenSymbol"/>
    </w:rPr>
  </w:style>
  <w:style w:type="character" w:customStyle="1" w:styleId="ListLabel868">
    <w:name w:val="ListLabel 868"/>
    <w:rsid w:val="008A7AA5"/>
    <w:rPr>
      <w:rFonts w:cs="OpenSymbol"/>
    </w:rPr>
  </w:style>
  <w:style w:type="character" w:customStyle="1" w:styleId="ListLabel1360">
    <w:name w:val="ListLabel 1360"/>
    <w:rsid w:val="008A7AA5"/>
    <w:rPr>
      <w:rFonts w:cs="OpenSymbol"/>
    </w:rPr>
  </w:style>
  <w:style w:type="character" w:customStyle="1" w:styleId="ListLabel366">
    <w:name w:val="ListLabel 366"/>
    <w:rsid w:val="008A7AA5"/>
    <w:rPr>
      <w:rFonts w:ascii="Times New Roman" w:hAnsi="Times New Roman" w:cs="Symbol"/>
      <w:sz w:val="28"/>
      <w:szCs w:val="28"/>
    </w:rPr>
  </w:style>
  <w:style w:type="character" w:customStyle="1" w:styleId="ListLabel1037">
    <w:name w:val="ListLabel 1037"/>
    <w:rsid w:val="008A7AA5"/>
    <w:rPr>
      <w:rFonts w:cs="OpenSymbol"/>
    </w:rPr>
  </w:style>
  <w:style w:type="character" w:customStyle="1" w:styleId="ListLabel777">
    <w:name w:val="ListLabel 777"/>
    <w:rsid w:val="008A7AA5"/>
    <w:rPr>
      <w:rFonts w:cs="OpenSymbol"/>
    </w:rPr>
  </w:style>
  <w:style w:type="character" w:customStyle="1" w:styleId="ListLabel312">
    <w:name w:val="ListLabel 312"/>
    <w:rsid w:val="008A7AA5"/>
    <w:rPr>
      <w:rFonts w:cs="OpenSymbol"/>
    </w:rPr>
  </w:style>
  <w:style w:type="character" w:customStyle="1" w:styleId="ListLabel1249">
    <w:name w:val="ListLabel 1249"/>
    <w:rsid w:val="008A7AA5"/>
    <w:rPr>
      <w:rFonts w:cs="OpenSymbol"/>
    </w:rPr>
  </w:style>
  <w:style w:type="character" w:customStyle="1" w:styleId="ListLabel553">
    <w:name w:val="ListLabel 553"/>
    <w:rsid w:val="008A7AA5"/>
    <w:rPr>
      <w:sz w:val="28"/>
      <w:szCs w:val="28"/>
    </w:rPr>
  </w:style>
  <w:style w:type="character" w:customStyle="1" w:styleId="ListLabel360">
    <w:name w:val="ListLabel 360"/>
    <w:rsid w:val="008A7AA5"/>
    <w:rPr>
      <w:rFonts w:cs="OpenSymbol"/>
    </w:rPr>
  </w:style>
  <w:style w:type="character" w:customStyle="1" w:styleId="ListLabel724">
    <w:name w:val="ListLabel 724"/>
    <w:rsid w:val="008A7AA5"/>
    <w:rPr>
      <w:rFonts w:cs="OpenSymbol"/>
    </w:rPr>
  </w:style>
  <w:style w:type="character" w:customStyle="1" w:styleId="a8">
    <w:name w:val="Верхний колонтитул Знак"/>
    <w:rsid w:val="008A7AA5"/>
    <w:rPr>
      <w:rFonts w:ascii="Calibri" w:eastAsia="Calibri" w:hAnsi="Calibri" w:cs="SimSun"/>
      <w:color w:val="00000A"/>
      <w:kern w:val="2"/>
      <w:sz w:val="18"/>
      <w:szCs w:val="18"/>
      <w:lang w:eastAsia="en-US"/>
    </w:rPr>
  </w:style>
  <w:style w:type="character" w:customStyle="1" w:styleId="ListLabel1215">
    <w:name w:val="ListLabel 1215"/>
    <w:rsid w:val="008A7AA5"/>
    <w:rPr>
      <w:sz w:val="28"/>
      <w:szCs w:val="28"/>
    </w:rPr>
  </w:style>
  <w:style w:type="character" w:customStyle="1" w:styleId="ListLabel1128">
    <w:name w:val="ListLabel 1128"/>
    <w:rsid w:val="008A7AA5"/>
    <w:rPr>
      <w:sz w:val="28"/>
      <w:szCs w:val="28"/>
    </w:rPr>
  </w:style>
  <w:style w:type="character" w:customStyle="1" w:styleId="ListLabel1186">
    <w:name w:val="ListLabel 1186"/>
    <w:rsid w:val="008A7AA5"/>
    <w:rPr>
      <w:rFonts w:cs="Courier New"/>
    </w:rPr>
  </w:style>
  <w:style w:type="character" w:customStyle="1" w:styleId="ListLabel795">
    <w:name w:val="ListLabel 795"/>
    <w:rsid w:val="008A7AA5"/>
    <w:rPr>
      <w:rFonts w:cs="OpenSymbol"/>
    </w:rPr>
  </w:style>
  <w:style w:type="character" w:customStyle="1" w:styleId="ListLabel219">
    <w:name w:val="ListLabel 219"/>
    <w:rsid w:val="008A7AA5"/>
    <w:rPr>
      <w:rFonts w:cs="OpenSymbol"/>
    </w:rPr>
  </w:style>
  <w:style w:type="character" w:customStyle="1" w:styleId="ListLabel1293">
    <w:name w:val="ListLabel 1293"/>
    <w:rsid w:val="008A7AA5"/>
    <w:rPr>
      <w:rFonts w:cs="OpenSymbol"/>
    </w:rPr>
  </w:style>
  <w:style w:type="character" w:customStyle="1" w:styleId="ListLabel1236">
    <w:name w:val="ListLabel 1236"/>
    <w:rsid w:val="008A7AA5"/>
    <w:rPr>
      <w:rFonts w:cs="OpenSymbol"/>
    </w:rPr>
  </w:style>
  <w:style w:type="character" w:customStyle="1" w:styleId="ListLabel511">
    <w:name w:val="ListLabel 511"/>
    <w:rsid w:val="008A7AA5"/>
    <w:rPr>
      <w:rFonts w:cs="OpenSymbol"/>
    </w:rPr>
  </w:style>
  <w:style w:type="character" w:customStyle="1" w:styleId="ListLabel1010">
    <w:name w:val="ListLabel 1010"/>
    <w:rsid w:val="008A7AA5"/>
    <w:rPr>
      <w:rFonts w:cs="OpenSymbol"/>
    </w:rPr>
  </w:style>
  <w:style w:type="character" w:customStyle="1" w:styleId="ListLabel1261">
    <w:name w:val="ListLabel 1261"/>
    <w:rsid w:val="008A7AA5"/>
    <w:rPr>
      <w:sz w:val="28"/>
      <w:szCs w:val="28"/>
    </w:rPr>
  </w:style>
  <w:style w:type="character" w:customStyle="1" w:styleId="ListLabel1048">
    <w:name w:val="ListLabel 1048"/>
    <w:rsid w:val="008A7AA5"/>
    <w:rPr>
      <w:rFonts w:cs="Courier New"/>
    </w:rPr>
  </w:style>
  <w:style w:type="character" w:customStyle="1" w:styleId="ListLabel1231">
    <w:name w:val="ListLabel 1231"/>
    <w:rsid w:val="008A7AA5"/>
    <w:rPr>
      <w:rFonts w:cs="OpenSymbol"/>
    </w:rPr>
  </w:style>
  <w:style w:type="character" w:customStyle="1" w:styleId="ListLabel1030">
    <w:name w:val="ListLabel 1030"/>
    <w:rsid w:val="008A7AA5"/>
    <w:rPr>
      <w:rFonts w:cs="OpenSymbol"/>
    </w:rPr>
  </w:style>
  <w:style w:type="character" w:customStyle="1" w:styleId="ListLabel1167">
    <w:name w:val="ListLabel 1167"/>
    <w:rsid w:val="008A7AA5"/>
    <w:rPr>
      <w:rFonts w:cs="OpenSymbol"/>
    </w:rPr>
  </w:style>
  <w:style w:type="character" w:customStyle="1" w:styleId="ListLabel1051">
    <w:name w:val="ListLabel 1051"/>
    <w:rsid w:val="008A7AA5"/>
    <w:rPr>
      <w:rFonts w:cs="Courier New"/>
    </w:rPr>
  </w:style>
  <w:style w:type="character" w:customStyle="1" w:styleId="ListLabel419">
    <w:name w:val="ListLabel 419"/>
    <w:rsid w:val="008A7AA5"/>
    <w:rPr>
      <w:sz w:val="28"/>
      <w:szCs w:val="28"/>
    </w:rPr>
  </w:style>
  <w:style w:type="character" w:customStyle="1" w:styleId="ListLabel943">
    <w:name w:val="ListLabel 943"/>
    <w:rsid w:val="008A7AA5"/>
    <w:rPr>
      <w:rFonts w:ascii="Times New Roman" w:hAnsi="Times New Roman" w:cs="OpenSymbol"/>
      <w:sz w:val="28"/>
    </w:rPr>
  </w:style>
  <w:style w:type="character" w:customStyle="1" w:styleId="ListLabel1024">
    <w:name w:val="ListLabel 1024"/>
    <w:rsid w:val="008A7AA5"/>
    <w:rPr>
      <w:rFonts w:ascii="Times New Roman" w:hAnsi="Times New Roman" w:cs="OpenSymbol"/>
      <w:sz w:val="28"/>
    </w:rPr>
  </w:style>
  <w:style w:type="character" w:customStyle="1" w:styleId="ListLabel1118">
    <w:name w:val="ListLabel 1118"/>
    <w:rsid w:val="008A7AA5"/>
    <w:rPr>
      <w:sz w:val="28"/>
      <w:szCs w:val="28"/>
    </w:rPr>
  </w:style>
  <w:style w:type="character" w:customStyle="1" w:styleId="ListLabel331">
    <w:name w:val="ListLabel 331"/>
    <w:rsid w:val="008A7AA5"/>
    <w:rPr>
      <w:rFonts w:cs="OpenSymbol"/>
    </w:rPr>
  </w:style>
  <w:style w:type="character" w:customStyle="1" w:styleId="ListLabel203">
    <w:name w:val="ListLabel 203"/>
    <w:rsid w:val="008A7AA5"/>
    <w:rPr>
      <w:rFonts w:cs="OpenSymbol"/>
    </w:rPr>
  </w:style>
  <w:style w:type="character" w:customStyle="1" w:styleId="ListLabel383">
    <w:name w:val="ListLabel 383"/>
    <w:rsid w:val="008A7AA5"/>
    <w:rPr>
      <w:rFonts w:cs="OpenSymbol"/>
    </w:rPr>
  </w:style>
  <w:style w:type="character" w:customStyle="1" w:styleId="ListLabel1244">
    <w:name w:val="ListLabel 1244"/>
    <w:rsid w:val="008A7AA5"/>
    <w:rPr>
      <w:rFonts w:cs="OpenSymbol"/>
    </w:rPr>
  </w:style>
  <w:style w:type="character" w:customStyle="1" w:styleId="ListLabel274">
    <w:name w:val="ListLabel 274"/>
    <w:rsid w:val="008A7AA5"/>
    <w:rPr>
      <w:rFonts w:cs="OpenSymbol"/>
    </w:rPr>
  </w:style>
  <w:style w:type="character" w:customStyle="1" w:styleId="ListLabel846">
    <w:name w:val="ListLabel 846"/>
    <w:rsid w:val="008A7AA5"/>
    <w:rPr>
      <w:rFonts w:cs="OpenSymbol"/>
    </w:rPr>
  </w:style>
  <w:style w:type="character" w:customStyle="1" w:styleId="ListLabel880">
    <w:name w:val="ListLabel 880"/>
    <w:rsid w:val="008A7AA5"/>
    <w:rPr>
      <w:rFonts w:cs="OpenSymbol"/>
    </w:rPr>
  </w:style>
  <w:style w:type="character" w:customStyle="1" w:styleId="ListLabel626">
    <w:name w:val="ListLabel 626"/>
    <w:rsid w:val="008A7AA5"/>
    <w:rPr>
      <w:rFonts w:ascii="Times New Roman" w:hAnsi="Times New Roman" w:cs="OpenSymbol"/>
      <w:sz w:val="28"/>
    </w:rPr>
  </w:style>
  <w:style w:type="character" w:customStyle="1" w:styleId="ListLabel1078">
    <w:name w:val="ListLabel 1078"/>
    <w:rsid w:val="008A7AA5"/>
    <w:rPr>
      <w:rFonts w:cs="OpenSymbol"/>
    </w:rPr>
  </w:style>
  <w:style w:type="character" w:customStyle="1" w:styleId="ListLabel984">
    <w:name w:val="ListLabel 984"/>
    <w:rsid w:val="008A7AA5"/>
    <w:rPr>
      <w:sz w:val="28"/>
      <w:szCs w:val="28"/>
    </w:rPr>
  </w:style>
  <w:style w:type="character" w:customStyle="1" w:styleId="ListLabel179">
    <w:name w:val="ListLabel 179"/>
    <w:rsid w:val="008A7AA5"/>
    <w:rPr>
      <w:rFonts w:cs="OpenSymbol"/>
    </w:rPr>
  </w:style>
  <w:style w:type="character" w:customStyle="1" w:styleId="ListLabel1240">
    <w:name w:val="ListLabel 1240"/>
    <w:rsid w:val="008A7AA5"/>
    <w:rPr>
      <w:rFonts w:cs="OpenSymbol"/>
    </w:rPr>
  </w:style>
  <w:style w:type="character" w:customStyle="1" w:styleId="ListLabel441">
    <w:name w:val="ListLabel 441"/>
    <w:rsid w:val="008A7AA5"/>
    <w:rPr>
      <w:rFonts w:cs="OpenSymbol"/>
    </w:rPr>
  </w:style>
  <w:style w:type="character" w:customStyle="1" w:styleId="ListLabel1025">
    <w:name w:val="ListLabel 1025"/>
    <w:rsid w:val="008A7AA5"/>
    <w:rPr>
      <w:rFonts w:cs="OpenSymbol"/>
    </w:rPr>
  </w:style>
  <w:style w:type="character" w:styleId="a9">
    <w:name w:val="Strong"/>
    <w:qFormat/>
    <w:rsid w:val="008A7AA5"/>
    <w:rPr>
      <w:b/>
      <w:bCs/>
    </w:rPr>
  </w:style>
  <w:style w:type="character" w:customStyle="1" w:styleId="ListLabel293">
    <w:name w:val="ListLabel 293"/>
    <w:rsid w:val="008A7AA5"/>
    <w:rPr>
      <w:rFonts w:ascii="Times New Roman" w:hAnsi="Times New Roman" w:cs="OpenSymbol"/>
      <w:sz w:val="28"/>
    </w:rPr>
  </w:style>
  <w:style w:type="character" w:customStyle="1" w:styleId="ListLabel907">
    <w:name w:val="ListLabel 907"/>
    <w:rsid w:val="008A7AA5"/>
    <w:rPr>
      <w:rFonts w:cs="Wingdings"/>
      <w:sz w:val="28"/>
    </w:rPr>
  </w:style>
  <w:style w:type="character" w:customStyle="1" w:styleId="ListLabel1259">
    <w:name w:val="ListLabel 1259"/>
    <w:rsid w:val="008A7AA5"/>
    <w:rPr>
      <w:sz w:val="28"/>
      <w:szCs w:val="28"/>
    </w:rPr>
  </w:style>
  <w:style w:type="character" w:customStyle="1" w:styleId="ListLabel888">
    <w:name w:val="ListLabel 888"/>
    <w:rsid w:val="008A7AA5"/>
    <w:rPr>
      <w:rFonts w:cs="OpenSymbol"/>
    </w:rPr>
  </w:style>
  <w:style w:type="character" w:customStyle="1" w:styleId="ListLabel1294">
    <w:name w:val="ListLabel 1294"/>
    <w:rsid w:val="008A7AA5"/>
    <w:rPr>
      <w:rFonts w:cs="OpenSymbol"/>
    </w:rPr>
  </w:style>
  <w:style w:type="character" w:customStyle="1" w:styleId="ListLabel461">
    <w:name w:val="ListLabel 461"/>
    <w:rsid w:val="008A7AA5"/>
    <w:rPr>
      <w:rFonts w:cs="OpenSymbol"/>
    </w:rPr>
  </w:style>
  <w:style w:type="character" w:customStyle="1" w:styleId="ListLabel1121">
    <w:name w:val="ListLabel 1121"/>
    <w:rsid w:val="008A7AA5"/>
    <w:rPr>
      <w:sz w:val="28"/>
      <w:szCs w:val="28"/>
    </w:rPr>
  </w:style>
  <w:style w:type="character" w:customStyle="1" w:styleId="ListLabel333">
    <w:name w:val="ListLabel 333"/>
    <w:rsid w:val="008A7AA5"/>
    <w:rPr>
      <w:rFonts w:cs="OpenSymbol"/>
    </w:rPr>
  </w:style>
  <w:style w:type="character" w:customStyle="1" w:styleId="ListLabel1313">
    <w:name w:val="ListLabel 1313"/>
    <w:rsid w:val="008A7AA5"/>
    <w:rPr>
      <w:rFonts w:cs="OpenSymbol"/>
    </w:rPr>
  </w:style>
  <w:style w:type="character" w:customStyle="1" w:styleId="ListLabel1184">
    <w:name w:val="ListLabel 1184"/>
    <w:rsid w:val="008A7AA5"/>
    <w:rPr>
      <w:rFonts w:cs="Wingdings"/>
    </w:rPr>
  </w:style>
  <w:style w:type="character" w:customStyle="1" w:styleId="ListLabel1347">
    <w:name w:val="ListLabel 1347"/>
    <w:rsid w:val="008A7AA5"/>
    <w:rPr>
      <w:rFonts w:cs="OpenSymbol"/>
    </w:rPr>
  </w:style>
  <w:style w:type="character" w:customStyle="1" w:styleId="ListLabel159">
    <w:name w:val="ListLabel 159"/>
    <w:rsid w:val="008A7AA5"/>
    <w:rPr>
      <w:rFonts w:cs="OpenSymbol"/>
    </w:rPr>
  </w:style>
  <w:style w:type="character" w:customStyle="1" w:styleId="ListLabel1105">
    <w:name w:val="ListLabel 1105"/>
    <w:rsid w:val="008A7AA5"/>
    <w:rPr>
      <w:rFonts w:cs="OpenSymbol"/>
    </w:rPr>
  </w:style>
  <w:style w:type="character" w:customStyle="1" w:styleId="ListLabel455">
    <w:name w:val="ListLabel 455"/>
    <w:rsid w:val="008A7AA5"/>
    <w:rPr>
      <w:rFonts w:cs="OpenSymbol"/>
    </w:rPr>
  </w:style>
  <w:style w:type="character" w:customStyle="1" w:styleId="ListLabel672">
    <w:name w:val="ListLabel 672"/>
    <w:rsid w:val="008A7AA5"/>
    <w:rPr>
      <w:rFonts w:cs="OpenSymbol"/>
    </w:rPr>
  </w:style>
  <w:style w:type="character" w:customStyle="1" w:styleId="ListLabel1150">
    <w:name w:val="ListLabel 1150"/>
    <w:rsid w:val="008A7AA5"/>
    <w:rPr>
      <w:rFonts w:cs="OpenSymbol"/>
    </w:rPr>
  </w:style>
  <w:style w:type="character" w:customStyle="1" w:styleId="ListLabel417">
    <w:name w:val="ListLabel 417"/>
    <w:rsid w:val="008A7AA5"/>
    <w:rPr>
      <w:sz w:val="28"/>
      <w:szCs w:val="28"/>
    </w:rPr>
  </w:style>
  <w:style w:type="character" w:customStyle="1" w:styleId="ListLabel294">
    <w:name w:val="ListLabel 294"/>
    <w:rsid w:val="008A7AA5"/>
    <w:rPr>
      <w:rFonts w:cs="OpenSymbol"/>
    </w:rPr>
  </w:style>
  <w:style w:type="character" w:customStyle="1" w:styleId="ListLabel395">
    <w:name w:val="ListLabel 395"/>
    <w:rsid w:val="008A7AA5"/>
    <w:rPr>
      <w:rFonts w:cs="OpenSymbol"/>
    </w:rPr>
  </w:style>
  <w:style w:type="character" w:customStyle="1" w:styleId="ListLabel531">
    <w:name w:val="ListLabel 531"/>
    <w:rsid w:val="008A7AA5"/>
    <w:rPr>
      <w:rFonts w:cs="OpenSymbol"/>
    </w:rPr>
  </w:style>
  <w:style w:type="character" w:customStyle="1" w:styleId="ListLabel245">
    <w:name w:val="ListLabel 245"/>
    <w:rsid w:val="008A7AA5"/>
    <w:rPr>
      <w:rFonts w:cs="OpenSymbol"/>
    </w:rPr>
  </w:style>
  <w:style w:type="character" w:customStyle="1" w:styleId="ListLabel1224">
    <w:name w:val="ListLabel 1224"/>
    <w:rsid w:val="008A7AA5"/>
    <w:rPr>
      <w:rFonts w:cs="OpenSymbol"/>
    </w:rPr>
  </w:style>
  <w:style w:type="character" w:customStyle="1" w:styleId="ListLabel664">
    <w:name w:val="ListLabel 664"/>
    <w:rsid w:val="008A7AA5"/>
    <w:rPr>
      <w:rFonts w:cs="OpenSymbol"/>
    </w:rPr>
  </w:style>
  <w:style w:type="character" w:customStyle="1" w:styleId="ListLabel225">
    <w:name w:val="ListLabel 225"/>
    <w:rsid w:val="008A7AA5"/>
    <w:rPr>
      <w:rFonts w:cs="OpenSymbol"/>
    </w:rPr>
  </w:style>
  <w:style w:type="character" w:customStyle="1" w:styleId="ListLabel373">
    <w:name w:val="ListLabel 373"/>
    <w:rsid w:val="008A7AA5"/>
    <w:rPr>
      <w:rFonts w:cs="OpenSymbol"/>
    </w:rPr>
  </w:style>
  <w:style w:type="character" w:customStyle="1" w:styleId="ListLabel643">
    <w:name w:val="ListLabel 643"/>
    <w:rsid w:val="008A7AA5"/>
    <w:rPr>
      <w:rFonts w:cs="OpenSymbol"/>
    </w:rPr>
  </w:style>
  <w:style w:type="character" w:customStyle="1" w:styleId="ListLabel840">
    <w:name w:val="ListLabel 840"/>
    <w:rsid w:val="008A7AA5"/>
    <w:rPr>
      <w:rFonts w:cs="OpenSymbol"/>
    </w:rPr>
  </w:style>
  <w:style w:type="character" w:customStyle="1" w:styleId="ListLabel1091">
    <w:name w:val="ListLabel 1091"/>
    <w:rsid w:val="008A7AA5"/>
    <w:rPr>
      <w:rFonts w:cs="OpenSymbol"/>
    </w:rPr>
  </w:style>
  <w:style w:type="character" w:customStyle="1" w:styleId="ListLabel1071">
    <w:name w:val="ListLabel 1071"/>
    <w:rsid w:val="008A7AA5"/>
    <w:rPr>
      <w:rFonts w:cs="OpenSymbol"/>
    </w:rPr>
  </w:style>
  <w:style w:type="character" w:customStyle="1" w:styleId="ListLabel528">
    <w:name w:val="ListLabel 528"/>
    <w:rsid w:val="008A7AA5"/>
    <w:rPr>
      <w:rFonts w:cs="OpenSymbol"/>
    </w:rPr>
  </w:style>
  <w:style w:type="character" w:customStyle="1" w:styleId="ListLabel853">
    <w:name w:val="ListLabel 853"/>
    <w:rsid w:val="008A7AA5"/>
    <w:rPr>
      <w:rFonts w:cs="OpenSymbol"/>
    </w:rPr>
  </w:style>
  <w:style w:type="character" w:customStyle="1" w:styleId="ListLabel257">
    <w:name w:val="ListLabel 257"/>
    <w:rsid w:val="008A7AA5"/>
    <w:rPr>
      <w:rFonts w:cs="OpenSymbol"/>
    </w:rPr>
  </w:style>
  <w:style w:type="character" w:customStyle="1" w:styleId="ListLabel1093">
    <w:name w:val="ListLabel 1093"/>
    <w:rsid w:val="008A7AA5"/>
    <w:rPr>
      <w:rFonts w:cs="OpenSymbol"/>
    </w:rPr>
  </w:style>
  <w:style w:type="character" w:customStyle="1" w:styleId="ListLabel359">
    <w:name w:val="ListLabel 359"/>
    <w:rsid w:val="008A7AA5"/>
    <w:rPr>
      <w:rFonts w:cs="OpenSymbol"/>
    </w:rPr>
  </w:style>
  <w:style w:type="character" w:customStyle="1" w:styleId="ListLabel437">
    <w:name w:val="ListLabel 437"/>
    <w:rsid w:val="008A7AA5"/>
    <w:rPr>
      <w:rFonts w:cs="OpenSymbol"/>
    </w:rPr>
  </w:style>
  <w:style w:type="character" w:customStyle="1" w:styleId="ListLabel1285">
    <w:name w:val="ListLabel 1285"/>
    <w:rsid w:val="008A7AA5"/>
    <w:rPr>
      <w:rFonts w:cs="OpenSymbol"/>
    </w:rPr>
  </w:style>
  <w:style w:type="character" w:customStyle="1" w:styleId="ListLabel980">
    <w:name w:val="ListLabel 980"/>
    <w:rsid w:val="008A7AA5"/>
    <w:rPr>
      <w:sz w:val="28"/>
      <w:szCs w:val="28"/>
    </w:rPr>
  </w:style>
  <w:style w:type="character" w:customStyle="1" w:styleId="ListLabel874">
    <w:name w:val="ListLabel 874"/>
    <w:rsid w:val="008A7AA5"/>
    <w:rPr>
      <w:rFonts w:ascii="Times New Roman" w:hAnsi="Times New Roman" w:cs="Times New Roman"/>
      <w:sz w:val="28"/>
    </w:rPr>
  </w:style>
  <w:style w:type="character" w:customStyle="1" w:styleId="ListLabel617">
    <w:name w:val="ListLabel 617"/>
    <w:rsid w:val="008A7AA5"/>
    <w:rPr>
      <w:rFonts w:ascii="Times New Roman" w:hAnsi="Times New Roman" w:cs="OpenSymbol"/>
      <w:sz w:val="28"/>
    </w:rPr>
  </w:style>
  <w:style w:type="character" w:customStyle="1" w:styleId="ListLabel1334">
    <w:name w:val="ListLabel 1334"/>
    <w:rsid w:val="008A7AA5"/>
    <w:rPr>
      <w:rFonts w:cs="OpenSymbol"/>
    </w:rPr>
  </w:style>
  <w:style w:type="character" w:customStyle="1" w:styleId="ListLabel262">
    <w:name w:val="ListLabel 262"/>
    <w:rsid w:val="008A7AA5"/>
    <w:rPr>
      <w:rFonts w:cs="OpenSymbol"/>
    </w:rPr>
  </w:style>
  <w:style w:type="character" w:customStyle="1" w:styleId="ListLabel254">
    <w:name w:val="ListLabel 254"/>
    <w:rsid w:val="008A7AA5"/>
    <w:rPr>
      <w:rFonts w:cs="OpenSymbol"/>
    </w:rPr>
  </w:style>
  <w:style w:type="character" w:customStyle="1" w:styleId="ListLabel667">
    <w:name w:val="ListLabel 667"/>
    <w:rsid w:val="008A7AA5"/>
    <w:rPr>
      <w:rFonts w:cs="OpenSymbol"/>
    </w:rPr>
  </w:style>
  <w:style w:type="character" w:customStyle="1" w:styleId="ListLabel851">
    <w:name w:val="ListLabel 851"/>
    <w:rsid w:val="008A7AA5"/>
    <w:rPr>
      <w:rFonts w:cs="OpenSymbol"/>
    </w:rPr>
  </w:style>
  <w:style w:type="character" w:customStyle="1" w:styleId="ListLabel1338">
    <w:name w:val="ListLabel 1338"/>
    <w:rsid w:val="008A7AA5"/>
    <w:rPr>
      <w:rFonts w:cs="OpenSymbol"/>
    </w:rPr>
  </w:style>
  <w:style w:type="character" w:customStyle="1" w:styleId="c47">
    <w:name w:val="c47"/>
    <w:rsid w:val="008A7AA5"/>
  </w:style>
  <w:style w:type="character" w:customStyle="1" w:styleId="ListLabel748">
    <w:name w:val="ListLabel 748"/>
    <w:rsid w:val="008A7AA5"/>
    <w:rPr>
      <w:rFonts w:cs="OpenSymbol"/>
    </w:rPr>
  </w:style>
  <w:style w:type="character" w:customStyle="1" w:styleId="ListLabel1169">
    <w:name w:val="ListLabel 1169"/>
    <w:rsid w:val="008A7AA5"/>
    <w:rPr>
      <w:rFonts w:cs="OpenSymbol"/>
    </w:rPr>
  </w:style>
  <w:style w:type="character" w:customStyle="1" w:styleId="ListLabel945">
    <w:name w:val="ListLabel 945"/>
    <w:rsid w:val="008A7AA5"/>
    <w:rPr>
      <w:rFonts w:cs="OpenSymbol"/>
    </w:rPr>
  </w:style>
  <w:style w:type="character" w:customStyle="1" w:styleId="ListLabel731">
    <w:name w:val="ListLabel 731"/>
    <w:rsid w:val="008A7AA5"/>
    <w:rPr>
      <w:rFonts w:cs="OpenSymbol"/>
    </w:rPr>
  </w:style>
  <w:style w:type="character" w:customStyle="1" w:styleId="ListLabel459">
    <w:name w:val="ListLabel 459"/>
    <w:rsid w:val="008A7AA5"/>
    <w:rPr>
      <w:rFonts w:cs="OpenSymbol"/>
    </w:rPr>
  </w:style>
  <w:style w:type="character" w:customStyle="1" w:styleId="ListLabel1194">
    <w:name w:val="ListLabel 1194"/>
    <w:rsid w:val="008A7AA5"/>
    <w:rPr>
      <w:rFonts w:cs="OpenSymbol"/>
    </w:rPr>
  </w:style>
  <w:style w:type="character" w:customStyle="1" w:styleId="ListLabel1136">
    <w:name w:val="ListLabel 1136"/>
    <w:rsid w:val="008A7AA5"/>
    <w:rPr>
      <w:rFonts w:cs="OpenSymbol"/>
    </w:rPr>
  </w:style>
  <w:style w:type="character" w:customStyle="1" w:styleId="ListLabel1275">
    <w:name w:val="ListLabel 1275"/>
    <w:rsid w:val="008A7AA5"/>
    <w:rPr>
      <w:rFonts w:cs="OpenSymbol"/>
    </w:rPr>
  </w:style>
  <w:style w:type="character" w:customStyle="1" w:styleId="ListLabel935">
    <w:name w:val="ListLabel 935"/>
    <w:rsid w:val="008A7AA5"/>
    <w:rPr>
      <w:rFonts w:cs="OpenSymbol"/>
    </w:rPr>
  </w:style>
  <w:style w:type="character" w:customStyle="1" w:styleId="ListLabel1158">
    <w:name w:val="ListLabel 1158"/>
    <w:rsid w:val="008A7AA5"/>
    <w:rPr>
      <w:rFonts w:cs="OpenSymbol"/>
    </w:rPr>
  </w:style>
  <w:style w:type="character" w:customStyle="1" w:styleId="ListLabel318">
    <w:name w:val="ListLabel 318"/>
    <w:rsid w:val="008A7AA5"/>
    <w:rPr>
      <w:rFonts w:cs="OpenSymbol"/>
    </w:rPr>
  </w:style>
  <w:style w:type="character" w:customStyle="1" w:styleId="ListLabel986">
    <w:name w:val="ListLabel 986"/>
    <w:rsid w:val="008A7AA5"/>
    <w:rPr>
      <w:sz w:val="28"/>
      <w:szCs w:val="28"/>
    </w:rPr>
  </w:style>
  <w:style w:type="character" w:customStyle="1" w:styleId="ListLabel1260">
    <w:name w:val="ListLabel 1260"/>
    <w:rsid w:val="008A7AA5"/>
    <w:rPr>
      <w:sz w:val="28"/>
      <w:szCs w:val="28"/>
    </w:rPr>
  </w:style>
  <w:style w:type="character" w:customStyle="1" w:styleId="ListLabel873">
    <w:name w:val="ListLabel 873"/>
    <w:rsid w:val="008A7AA5"/>
    <w:rPr>
      <w:rFonts w:cs="OpenSymbol"/>
    </w:rPr>
  </w:style>
  <w:style w:type="character" w:customStyle="1" w:styleId="ListLabel1272">
    <w:name w:val="ListLabel 1272"/>
    <w:rsid w:val="008A7AA5"/>
    <w:rPr>
      <w:rFonts w:cs="OpenSymbol"/>
    </w:rPr>
  </w:style>
  <w:style w:type="character" w:customStyle="1" w:styleId="ListLabel548">
    <w:name w:val="ListLabel 548"/>
    <w:rsid w:val="008A7AA5"/>
    <w:rPr>
      <w:rFonts w:cs="OpenSymbol"/>
    </w:rPr>
  </w:style>
  <w:style w:type="character" w:customStyle="1" w:styleId="ListLabel867">
    <w:name w:val="ListLabel 867"/>
    <w:rsid w:val="008A7AA5"/>
    <w:rPr>
      <w:rFonts w:cs="OpenSymbol"/>
    </w:rPr>
  </w:style>
  <w:style w:type="character" w:customStyle="1" w:styleId="ListLabel1131">
    <w:name w:val="ListLabel 1131"/>
    <w:rsid w:val="008A7AA5"/>
    <w:rPr>
      <w:rFonts w:cs="OpenSymbol"/>
    </w:rPr>
  </w:style>
  <w:style w:type="character" w:customStyle="1" w:styleId="ListLabel252">
    <w:name w:val="ListLabel 252"/>
    <w:rsid w:val="008A7AA5"/>
    <w:rPr>
      <w:rFonts w:cs="OpenSymbol"/>
    </w:rPr>
  </w:style>
  <w:style w:type="character" w:customStyle="1" w:styleId="Strong">
    <w:name w:val="Strong"/>
    <w:rsid w:val="008A7AA5"/>
    <w:rPr>
      <w:b/>
      <w:bCs/>
    </w:rPr>
  </w:style>
  <w:style w:type="character" w:customStyle="1" w:styleId="ListLabel270">
    <w:name w:val="ListLabel 270"/>
    <w:rsid w:val="008A7AA5"/>
    <w:rPr>
      <w:rFonts w:cs="OpenSymbol"/>
    </w:rPr>
  </w:style>
  <w:style w:type="character" w:customStyle="1" w:styleId="ListLabel1102">
    <w:name w:val="ListLabel 1102"/>
    <w:rsid w:val="008A7AA5"/>
    <w:rPr>
      <w:rFonts w:cs="OpenSymbol"/>
    </w:rPr>
  </w:style>
  <w:style w:type="character" w:customStyle="1" w:styleId="ListLabel1314">
    <w:name w:val="ListLabel 1314"/>
    <w:rsid w:val="008A7AA5"/>
    <w:rPr>
      <w:rFonts w:cs="OpenSymbol"/>
    </w:rPr>
  </w:style>
  <w:style w:type="character" w:customStyle="1" w:styleId="ListLabel327">
    <w:name w:val="ListLabel 327"/>
    <w:rsid w:val="008A7AA5"/>
    <w:rPr>
      <w:rFonts w:cs="OpenSymbol"/>
    </w:rPr>
  </w:style>
  <w:style w:type="character" w:customStyle="1" w:styleId="ListLabel466">
    <w:name w:val="ListLabel 466"/>
    <w:rsid w:val="008A7AA5"/>
    <w:rPr>
      <w:rFonts w:ascii="Times New Roman" w:hAnsi="Times New Roman" w:cs="OpenSymbol"/>
      <w:sz w:val="28"/>
    </w:rPr>
  </w:style>
  <w:style w:type="character" w:customStyle="1" w:styleId="ListLabel495">
    <w:name w:val="ListLabel 495"/>
    <w:rsid w:val="008A7AA5"/>
    <w:rPr>
      <w:sz w:val="28"/>
      <w:szCs w:val="28"/>
    </w:rPr>
  </w:style>
  <w:style w:type="character" w:customStyle="1" w:styleId="ListLabel1352">
    <w:name w:val="ListLabel 1352"/>
    <w:rsid w:val="008A7AA5"/>
    <w:rPr>
      <w:sz w:val="28"/>
      <w:szCs w:val="28"/>
    </w:rPr>
  </w:style>
  <w:style w:type="character" w:customStyle="1" w:styleId="ListLabel732">
    <w:name w:val="ListLabel 732"/>
    <w:rsid w:val="008A7AA5"/>
    <w:rPr>
      <w:rFonts w:cs="OpenSymbol"/>
    </w:rPr>
  </w:style>
  <w:style w:type="character" w:customStyle="1" w:styleId="ListLabel1192">
    <w:name w:val="ListLabel 1192"/>
    <w:rsid w:val="008A7AA5"/>
    <w:rPr>
      <w:rFonts w:cs="OpenSymbol"/>
    </w:rPr>
  </w:style>
  <w:style w:type="character" w:customStyle="1" w:styleId="ListLabel1226">
    <w:name w:val="ListLabel 1226"/>
    <w:rsid w:val="008A7AA5"/>
    <w:rPr>
      <w:rFonts w:cs="OpenSymbol"/>
    </w:rPr>
  </w:style>
  <w:style w:type="character" w:customStyle="1" w:styleId="ListLabel834">
    <w:name w:val="ListLabel 834"/>
    <w:rsid w:val="008A7AA5"/>
    <w:rPr>
      <w:rFonts w:cs="OpenSymbol"/>
    </w:rPr>
  </w:style>
  <w:style w:type="character" w:customStyle="1" w:styleId="ListLabel223">
    <w:name w:val="ListLabel 223"/>
    <w:rsid w:val="008A7AA5"/>
    <w:rPr>
      <w:rFonts w:cs="OpenSymbol"/>
    </w:rPr>
  </w:style>
  <w:style w:type="character" w:customStyle="1" w:styleId="ListLabel1120">
    <w:name w:val="ListLabel 1120"/>
    <w:rsid w:val="008A7AA5"/>
    <w:rPr>
      <w:sz w:val="28"/>
      <w:szCs w:val="28"/>
    </w:rPr>
  </w:style>
  <w:style w:type="character" w:customStyle="1" w:styleId="ListLabel323">
    <w:name w:val="ListLabel 323"/>
    <w:rsid w:val="008A7AA5"/>
    <w:rPr>
      <w:rFonts w:cs="OpenSymbol"/>
    </w:rPr>
  </w:style>
  <w:style w:type="character" w:customStyle="1" w:styleId="ListLabel1142">
    <w:name w:val="ListLabel 1142"/>
    <w:rsid w:val="008A7AA5"/>
    <w:rPr>
      <w:rFonts w:cs="OpenSymbol"/>
    </w:rPr>
  </w:style>
  <w:style w:type="character" w:customStyle="1" w:styleId="ListLabel1344">
    <w:name w:val="ListLabel 1344"/>
    <w:rsid w:val="008A7AA5"/>
    <w:rPr>
      <w:rFonts w:cs="OpenSymbol"/>
    </w:rPr>
  </w:style>
  <w:style w:type="character" w:customStyle="1" w:styleId="ListLabel1154">
    <w:name w:val="ListLabel 1154"/>
    <w:rsid w:val="008A7AA5"/>
    <w:rPr>
      <w:rFonts w:cs="OpenSymbol"/>
    </w:rPr>
  </w:style>
  <w:style w:type="character" w:customStyle="1" w:styleId="ListLabel864">
    <w:name w:val="ListLabel 864"/>
    <w:rsid w:val="008A7AA5"/>
    <w:rPr>
      <w:rFonts w:cs="OpenSymbol"/>
    </w:rPr>
  </w:style>
  <w:style w:type="character" w:customStyle="1" w:styleId="ListLabel801">
    <w:name w:val="ListLabel 801"/>
    <w:rsid w:val="008A7AA5"/>
    <w:rPr>
      <w:rFonts w:cs="OpenSymbol"/>
    </w:rPr>
  </w:style>
  <w:style w:type="character" w:customStyle="1" w:styleId="ListLabel814">
    <w:name w:val="ListLabel 814"/>
    <w:rsid w:val="008A7AA5"/>
    <w:rPr>
      <w:sz w:val="28"/>
      <w:szCs w:val="28"/>
    </w:rPr>
  </w:style>
  <w:style w:type="character" w:customStyle="1" w:styleId="ListLabel889">
    <w:name w:val="ListLabel 889"/>
    <w:rsid w:val="008A7AA5"/>
    <w:rPr>
      <w:rFonts w:cs="OpenSymbol"/>
    </w:rPr>
  </w:style>
  <w:style w:type="character" w:customStyle="1" w:styleId="ListLabel537">
    <w:name w:val="ListLabel 537"/>
    <w:rsid w:val="008A7AA5"/>
    <w:rPr>
      <w:rFonts w:cs="OpenSymbol"/>
    </w:rPr>
  </w:style>
  <w:style w:type="character" w:customStyle="1" w:styleId="ListLabel1307">
    <w:name w:val="ListLabel 1307"/>
    <w:rsid w:val="008A7AA5"/>
    <w:rPr>
      <w:rFonts w:ascii="Times New Roman" w:hAnsi="Times New Roman" w:cs="OpenSymbol"/>
      <w:sz w:val="28"/>
    </w:rPr>
  </w:style>
  <w:style w:type="character" w:customStyle="1" w:styleId="ListLabel1084">
    <w:name w:val="ListLabel 1084"/>
    <w:rsid w:val="008A7AA5"/>
    <w:rPr>
      <w:rFonts w:cs="OpenSymbol"/>
    </w:rPr>
  </w:style>
  <w:style w:type="character" w:customStyle="1" w:styleId="ListLabel933">
    <w:name w:val="ListLabel 933"/>
    <w:rsid w:val="008A7AA5"/>
    <w:rPr>
      <w:sz w:val="28"/>
      <w:szCs w:val="28"/>
    </w:rPr>
  </w:style>
  <w:style w:type="character" w:customStyle="1" w:styleId="ListLabel1002">
    <w:name w:val="ListLabel 1002"/>
    <w:rsid w:val="008A7AA5"/>
    <w:rPr>
      <w:rFonts w:cs="OpenSymbol"/>
    </w:rPr>
  </w:style>
  <w:style w:type="character" w:customStyle="1" w:styleId="ListLabel1265">
    <w:name w:val="ListLabel 1265"/>
    <w:rsid w:val="008A7AA5"/>
    <w:rPr>
      <w:sz w:val="28"/>
      <w:szCs w:val="28"/>
    </w:rPr>
  </w:style>
  <w:style w:type="character" w:customStyle="1" w:styleId="ListLabel271">
    <w:name w:val="ListLabel 271"/>
    <w:rsid w:val="008A7AA5"/>
    <w:rPr>
      <w:rFonts w:cs="OpenSymbol"/>
    </w:rPr>
  </w:style>
  <w:style w:type="character" w:customStyle="1" w:styleId="ListLabel1348">
    <w:name w:val="ListLabel 1348"/>
    <w:rsid w:val="008A7AA5"/>
    <w:rPr>
      <w:rFonts w:cs="OpenSymbol"/>
    </w:rPr>
  </w:style>
  <w:style w:type="character" w:customStyle="1" w:styleId="ListLabel1124">
    <w:name w:val="ListLabel 1124"/>
    <w:rsid w:val="008A7AA5"/>
    <w:rPr>
      <w:sz w:val="28"/>
      <w:szCs w:val="28"/>
    </w:rPr>
  </w:style>
  <w:style w:type="character" w:customStyle="1" w:styleId="ListLabel463">
    <w:name w:val="ListLabel 463"/>
    <w:rsid w:val="008A7AA5"/>
    <w:rPr>
      <w:rFonts w:cs="OpenSymbol"/>
    </w:rPr>
  </w:style>
  <w:style w:type="character" w:customStyle="1" w:styleId="ListLabel1043">
    <w:name w:val="ListLabel 1043"/>
    <w:rsid w:val="008A7AA5"/>
    <w:rPr>
      <w:rFonts w:cs="OpenSymbol"/>
    </w:rPr>
  </w:style>
  <w:style w:type="character" w:customStyle="1" w:styleId="ListLabel1046">
    <w:name w:val="ListLabel 1046"/>
    <w:rsid w:val="008A7AA5"/>
    <w:rPr>
      <w:rFonts w:cs="OpenSymbol"/>
      <w:sz w:val="28"/>
    </w:rPr>
  </w:style>
  <w:style w:type="character" w:customStyle="1" w:styleId="ListLabel620">
    <w:name w:val="ListLabel 620"/>
    <w:rsid w:val="008A7AA5"/>
    <w:rPr>
      <w:rFonts w:cs="OpenSymbol"/>
    </w:rPr>
  </w:style>
  <w:style w:type="character" w:customStyle="1" w:styleId="ListLabel651">
    <w:name w:val="ListLabel 651"/>
    <w:rsid w:val="008A7AA5"/>
    <w:rPr>
      <w:rFonts w:cs="OpenSymbol"/>
    </w:rPr>
  </w:style>
  <w:style w:type="character" w:customStyle="1" w:styleId="ListLabel512">
    <w:name w:val="ListLabel 512"/>
    <w:rsid w:val="008A7AA5"/>
    <w:rPr>
      <w:rFonts w:cs="OpenSymbol"/>
    </w:rPr>
  </w:style>
  <w:style w:type="character" w:customStyle="1" w:styleId="ListLabel336">
    <w:name w:val="ListLabel 336"/>
    <w:rsid w:val="008A7AA5"/>
    <w:rPr>
      <w:rFonts w:cs="OpenSymbol"/>
    </w:rPr>
  </w:style>
  <w:style w:type="character" w:customStyle="1" w:styleId="ListLabel1145">
    <w:name w:val="ListLabel 1145"/>
    <w:rsid w:val="008A7AA5"/>
    <w:rPr>
      <w:rFonts w:cs="OpenSymbol"/>
    </w:rPr>
  </w:style>
  <w:style w:type="character" w:customStyle="1" w:styleId="ListLabel1053">
    <w:name w:val="ListLabel 1053"/>
    <w:rsid w:val="008A7AA5"/>
    <w:rPr>
      <w:rFonts w:cs="Symbol"/>
    </w:rPr>
  </w:style>
  <w:style w:type="character" w:customStyle="1" w:styleId="ListLabel1009">
    <w:name w:val="ListLabel 1009"/>
    <w:rsid w:val="008A7AA5"/>
    <w:rPr>
      <w:rFonts w:cs="OpenSymbol"/>
    </w:rPr>
  </w:style>
  <w:style w:type="character" w:customStyle="1" w:styleId="ListLabel1257">
    <w:name w:val="ListLabel 1257"/>
    <w:rsid w:val="008A7AA5"/>
    <w:rPr>
      <w:sz w:val="28"/>
      <w:szCs w:val="28"/>
    </w:rPr>
  </w:style>
  <w:style w:type="character" w:customStyle="1" w:styleId="ListLabel465">
    <w:name w:val="ListLabel 465"/>
    <w:rsid w:val="008A7AA5"/>
    <w:rPr>
      <w:rFonts w:cs="OpenSymbol"/>
    </w:rPr>
  </w:style>
  <w:style w:type="character" w:customStyle="1" w:styleId="aa">
    <w:name w:val="Основной текст Знак"/>
    <w:rsid w:val="008A7AA5"/>
    <w:rPr>
      <w:rFonts w:ascii="Calibri" w:eastAsia="Calibri" w:hAnsi="Calibri" w:cs="SimSun"/>
      <w:color w:val="00000A"/>
      <w:kern w:val="2"/>
      <w:sz w:val="22"/>
      <w:szCs w:val="22"/>
      <w:lang w:eastAsia="en-US"/>
    </w:rPr>
  </w:style>
  <w:style w:type="character" w:customStyle="1" w:styleId="ListLabel196">
    <w:name w:val="ListLabel 196"/>
    <w:rsid w:val="008A7AA5"/>
    <w:rPr>
      <w:rFonts w:cs="OpenSymbol"/>
    </w:rPr>
  </w:style>
  <w:style w:type="character" w:customStyle="1" w:styleId="ListLabel1173">
    <w:name w:val="ListLabel 1173"/>
    <w:rsid w:val="008A7AA5"/>
    <w:rPr>
      <w:rFonts w:cs="OpenSymbol"/>
    </w:rPr>
  </w:style>
  <w:style w:type="character" w:customStyle="1" w:styleId="ListLabel354">
    <w:name w:val="ListLabel 354"/>
    <w:rsid w:val="008A7AA5"/>
    <w:rPr>
      <w:rFonts w:cs="OpenSymbol"/>
    </w:rPr>
  </w:style>
  <w:style w:type="character" w:customStyle="1" w:styleId="ListLabel892">
    <w:name w:val="ListLabel 892"/>
    <w:rsid w:val="008A7AA5"/>
    <w:rPr>
      <w:rFonts w:cs="OpenSymbol"/>
    </w:rPr>
  </w:style>
  <w:style w:type="character" w:customStyle="1" w:styleId="ListLabel1248">
    <w:name w:val="ListLabel 1248"/>
    <w:rsid w:val="008A7AA5"/>
    <w:rPr>
      <w:rFonts w:cs="OpenSymbol"/>
    </w:rPr>
  </w:style>
  <w:style w:type="character" w:customStyle="1" w:styleId="ListLabel1177">
    <w:name w:val="ListLabel 1177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143">
    <w:name w:val="ListLabel 1143"/>
    <w:rsid w:val="008A7AA5"/>
    <w:rPr>
      <w:rFonts w:cs="OpenSymbol"/>
    </w:rPr>
  </w:style>
  <w:style w:type="character" w:customStyle="1" w:styleId="ListLabel1266">
    <w:name w:val="ListLabel 1266"/>
    <w:rsid w:val="008A7AA5"/>
    <w:rPr>
      <w:sz w:val="28"/>
      <w:szCs w:val="28"/>
    </w:rPr>
  </w:style>
  <w:style w:type="character" w:customStyle="1" w:styleId="ListLabel604">
    <w:name w:val="ListLabel 604"/>
    <w:rsid w:val="008A7AA5"/>
    <w:rPr>
      <w:rFonts w:cs="OpenSymbol"/>
    </w:rPr>
  </w:style>
  <w:style w:type="character" w:customStyle="1" w:styleId="ListLabel1016">
    <w:name w:val="ListLabel 1016"/>
    <w:rsid w:val="008A7AA5"/>
    <w:rPr>
      <w:rFonts w:cs="OpenSymbol"/>
    </w:rPr>
  </w:style>
  <w:style w:type="character" w:customStyle="1" w:styleId="ListLabel870">
    <w:name w:val="ListLabel 870"/>
    <w:rsid w:val="008A7AA5"/>
    <w:rPr>
      <w:rFonts w:cs="OpenSymbol"/>
    </w:rPr>
  </w:style>
  <w:style w:type="character" w:customStyle="1" w:styleId="ListLabel552">
    <w:name w:val="ListLabel 552"/>
    <w:rsid w:val="008A7AA5"/>
    <w:rPr>
      <w:sz w:val="28"/>
      <w:szCs w:val="28"/>
    </w:rPr>
  </w:style>
  <w:style w:type="character" w:customStyle="1" w:styleId="ListLabel220">
    <w:name w:val="ListLabel 220"/>
    <w:rsid w:val="008A7AA5"/>
    <w:rPr>
      <w:rFonts w:cs="OpenSymbol"/>
    </w:rPr>
  </w:style>
  <w:style w:type="character" w:customStyle="1" w:styleId="ListLabel806">
    <w:name w:val="ListLabel 806"/>
    <w:rsid w:val="008A7AA5"/>
    <w:rPr>
      <w:rFonts w:cs="OpenSymbol"/>
    </w:rPr>
  </w:style>
  <w:style w:type="character" w:customStyle="1" w:styleId="ListLabel844">
    <w:name w:val="ListLabel 844"/>
    <w:rsid w:val="008A7AA5"/>
    <w:rPr>
      <w:rFonts w:cs="OpenSymbol"/>
    </w:rPr>
  </w:style>
  <w:style w:type="character" w:customStyle="1" w:styleId="ListLabel479">
    <w:name w:val="ListLabel 479"/>
    <w:rsid w:val="008A7AA5"/>
    <w:rPr>
      <w:rFonts w:cs="OpenSymbol"/>
    </w:rPr>
  </w:style>
  <w:style w:type="character" w:customStyle="1" w:styleId="ListLabel575">
    <w:name w:val="ListLabel 575"/>
    <w:rsid w:val="008A7AA5"/>
    <w:rPr>
      <w:rFonts w:cs="OpenSymbol"/>
    </w:rPr>
  </w:style>
  <w:style w:type="character" w:customStyle="1" w:styleId="ListLabel1327">
    <w:name w:val="ListLabel 1327"/>
    <w:rsid w:val="008A7AA5"/>
    <w:rPr>
      <w:rFonts w:cs="Courier New"/>
    </w:rPr>
  </w:style>
  <w:style w:type="character" w:customStyle="1" w:styleId="ListLabel714">
    <w:name w:val="ListLabel 714"/>
    <w:rsid w:val="008A7AA5"/>
    <w:rPr>
      <w:rFonts w:cs="OpenSymbol"/>
    </w:rPr>
  </w:style>
  <w:style w:type="character" w:customStyle="1" w:styleId="font21">
    <w:name w:val="font21"/>
    <w:rsid w:val="008A7AA5"/>
    <w:rPr>
      <w:rFonts w:ascii="Times New Roman" w:hAnsi="Times New Roman" w:cs="Times New Roman"/>
      <w:i/>
      <w:color w:val="000000"/>
      <w:sz w:val="16"/>
      <w:szCs w:val="16"/>
      <w:u w:val="none"/>
    </w:rPr>
  </w:style>
  <w:style w:type="character" w:customStyle="1" w:styleId="ListLabel1203">
    <w:name w:val="ListLabel 1203"/>
    <w:rsid w:val="008A7AA5"/>
    <w:rPr>
      <w:rFonts w:cs="OpenSymbol"/>
    </w:rPr>
  </w:style>
  <w:style w:type="character" w:customStyle="1" w:styleId="ListLabel246">
    <w:name w:val="ListLabel 246"/>
    <w:rsid w:val="008A7AA5"/>
    <w:rPr>
      <w:rFonts w:cs="OpenSymbol"/>
    </w:rPr>
  </w:style>
  <w:style w:type="character" w:customStyle="1" w:styleId="ListLabel843">
    <w:name w:val="ListLabel 843"/>
    <w:rsid w:val="008A7AA5"/>
    <w:rPr>
      <w:rFonts w:cs="OpenSymbol"/>
    </w:rPr>
  </w:style>
  <w:style w:type="character" w:customStyle="1" w:styleId="ListLabel865">
    <w:name w:val="ListLabel 865"/>
    <w:rsid w:val="008A7AA5"/>
    <w:rPr>
      <w:rFonts w:ascii="Times New Roman" w:hAnsi="Times New Roman" w:cs="OpenSymbol"/>
      <w:sz w:val="28"/>
    </w:rPr>
  </w:style>
  <w:style w:type="character" w:customStyle="1" w:styleId="ListLabel1212">
    <w:name w:val="ListLabel 1212"/>
    <w:rsid w:val="008A7AA5"/>
    <w:rPr>
      <w:sz w:val="28"/>
      <w:szCs w:val="28"/>
    </w:rPr>
  </w:style>
  <w:style w:type="character" w:customStyle="1" w:styleId="ListLabel1029">
    <w:name w:val="ListLabel 1029"/>
    <w:rsid w:val="008A7AA5"/>
    <w:rPr>
      <w:rFonts w:cs="OpenSymbol"/>
    </w:rPr>
  </w:style>
  <w:style w:type="character" w:customStyle="1" w:styleId="ListLabel1200">
    <w:name w:val="ListLabel 1200"/>
    <w:rsid w:val="008A7AA5"/>
    <w:rPr>
      <w:rFonts w:ascii="Times New Roman" w:hAnsi="Times New Roman" w:cs="OpenSymbol"/>
      <w:sz w:val="28"/>
    </w:rPr>
  </w:style>
  <w:style w:type="character" w:customStyle="1" w:styleId="ListLabel438">
    <w:name w:val="ListLabel 438"/>
    <w:rsid w:val="008A7AA5"/>
    <w:rPr>
      <w:rFonts w:cs="OpenSymbol"/>
    </w:rPr>
  </w:style>
  <w:style w:type="character" w:customStyle="1" w:styleId="ListLabel1207">
    <w:name w:val="ListLabel 1207"/>
    <w:rsid w:val="008A7AA5"/>
    <w:rPr>
      <w:rFonts w:cs="OpenSymbol"/>
    </w:rPr>
  </w:style>
  <w:style w:type="character" w:customStyle="1" w:styleId="ListLabel155">
    <w:name w:val="ListLabel 155"/>
    <w:rsid w:val="008A7AA5"/>
    <w:rPr>
      <w:rFonts w:ascii="Times New Roman" w:hAnsi="Times New Roman" w:cs="OpenSymbol"/>
      <w:sz w:val="28"/>
    </w:rPr>
  </w:style>
  <w:style w:type="character" w:customStyle="1" w:styleId="ListLabel1343">
    <w:name w:val="ListLabel 1343"/>
    <w:rsid w:val="008A7AA5"/>
    <w:rPr>
      <w:rFonts w:cs="OpenSymbol"/>
    </w:rPr>
  </w:style>
  <w:style w:type="character" w:customStyle="1" w:styleId="ListLabel1081">
    <w:name w:val="ListLabel 1081"/>
    <w:rsid w:val="008A7AA5"/>
    <w:rPr>
      <w:rFonts w:cs="OpenSymbol"/>
    </w:rPr>
  </w:style>
  <w:style w:type="character" w:customStyle="1" w:styleId="ListLabel665">
    <w:name w:val="ListLabel 665"/>
    <w:rsid w:val="008A7AA5"/>
    <w:rPr>
      <w:rFonts w:cs="OpenSymbol"/>
    </w:rPr>
  </w:style>
  <w:style w:type="character" w:customStyle="1" w:styleId="ListLabel761">
    <w:name w:val="ListLabel 761"/>
    <w:rsid w:val="008A7AA5"/>
    <w:rPr>
      <w:rFonts w:cs="OpenSymbol"/>
    </w:rPr>
  </w:style>
  <w:style w:type="character" w:customStyle="1" w:styleId="ListLabel642">
    <w:name w:val="ListLabel 642"/>
    <w:rsid w:val="008A7AA5"/>
    <w:rPr>
      <w:rFonts w:cs="OpenSymbol"/>
    </w:rPr>
  </w:style>
  <w:style w:type="character" w:customStyle="1" w:styleId="ListLabel701">
    <w:name w:val="ListLabel 701"/>
    <w:rsid w:val="008A7AA5"/>
    <w:rPr>
      <w:rFonts w:cs="OpenSymbol"/>
    </w:rPr>
  </w:style>
  <w:style w:type="character" w:customStyle="1" w:styleId="ListLabel256">
    <w:name w:val="ListLabel 256"/>
    <w:rsid w:val="008A7AA5"/>
    <w:rPr>
      <w:rFonts w:cs="OpenSymbol"/>
    </w:rPr>
  </w:style>
  <w:style w:type="character" w:customStyle="1" w:styleId="c31">
    <w:name w:val="c31"/>
    <w:rsid w:val="008A7AA5"/>
  </w:style>
  <w:style w:type="character" w:customStyle="1" w:styleId="ListLabel167">
    <w:name w:val="ListLabel 167"/>
    <w:rsid w:val="008A7AA5"/>
    <w:rPr>
      <w:rFonts w:cs="OpenSymbol"/>
    </w:rPr>
  </w:style>
  <w:style w:type="character" w:customStyle="1" w:styleId="ListLabel1181">
    <w:name w:val="ListLabel 1181"/>
    <w:rsid w:val="008A7AA5"/>
    <w:rPr>
      <w:rFonts w:cs="Wingdings"/>
    </w:rPr>
  </w:style>
  <w:style w:type="character" w:customStyle="1" w:styleId="ListLabel1230">
    <w:name w:val="ListLabel 1230"/>
    <w:rsid w:val="008A7AA5"/>
    <w:rPr>
      <w:rFonts w:cs="OpenSymbol"/>
    </w:rPr>
  </w:style>
  <w:style w:type="character" w:customStyle="1" w:styleId="ListLabel435">
    <w:name w:val="ListLabel 435"/>
    <w:rsid w:val="008A7AA5"/>
    <w:rPr>
      <w:rFonts w:cs="OpenSymbol"/>
    </w:rPr>
  </w:style>
  <w:style w:type="character" w:customStyle="1" w:styleId="ListLabel1213">
    <w:name w:val="ListLabel 1213"/>
    <w:rsid w:val="008A7AA5"/>
    <w:rPr>
      <w:sz w:val="28"/>
      <w:szCs w:val="28"/>
    </w:rPr>
  </w:style>
  <w:style w:type="character" w:customStyle="1" w:styleId="ListLabel533">
    <w:name w:val="ListLabel 533"/>
    <w:rsid w:val="008A7AA5"/>
    <w:rPr>
      <w:rFonts w:cs="OpenSymbol"/>
    </w:rPr>
  </w:style>
  <w:style w:type="character" w:customStyle="1" w:styleId="ListLabel662">
    <w:name w:val="ListLabel 662"/>
    <w:rsid w:val="008A7AA5"/>
    <w:rPr>
      <w:rFonts w:cs="OpenSymbol"/>
    </w:rPr>
  </w:style>
  <w:style w:type="character" w:customStyle="1" w:styleId="ListLabel1238">
    <w:name w:val="ListLabel 1238"/>
    <w:rsid w:val="008A7AA5"/>
    <w:rPr>
      <w:rFonts w:cs="OpenSymbol"/>
    </w:rPr>
  </w:style>
  <w:style w:type="character" w:customStyle="1" w:styleId="ListLabel1073">
    <w:name w:val="ListLabel 1073"/>
    <w:rsid w:val="008A7AA5"/>
    <w:rPr>
      <w:rFonts w:cs="OpenSymbol"/>
    </w:rPr>
  </w:style>
  <w:style w:type="character" w:customStyle="1" w:styleId="ListLabel946">
    <w:name w:val="ListLabel 946"/>
    <w:rsid w:val="008A7AA5"/>
    <w:rPr>
      <w:rFonts w:cs="OpenSymbol"/>
    </w:rPr>
  </w:style>
  <w:style w:type="character" w:customStyle="1" w:styleId="ListLabel1218">
    <w:name w:val="ListLabel 1218"/>
    <w:rsid w:val="008A7AA5"/>
    <w:rPr>
      <w:rFonts w:cs="OpenSymbol"/>
      <w:sz w:val="28"/>
    </w:rPr>
  </w:style>
  <w:style w:type="character" w:customStyle="1" w:styleId="ListLabel386">
    <w:name w:val="ListLabel 386"/>
    <w:rsid w:val="008A7AA5"/>
    <w:rPr>
      <w:rFonts w:ascii="Times New Roman" w:hAnsi="Times New Roman" w:cs="OpenSymbol"/>
      <w:sz w:val="28"/>
    </w:rPr>
  </w:style>
  <w:style w:type="character" w:customStyle="1" w:styleId="ListLabel857">
    <w:name w:val="ListLabel 857"/>
    <w:rsid w:val="008A7AA5"/>
    <w:rPr>
      <w:rFonts w:cs="OpenSymbol"/>
    </w:rPr>
  </w:style>
  <w:style w:type="character" w:customStyle="1" w:styleId="ListLabel487">
    <w:name w:val="ListLabel 487"/>
    <w:rsid w:val="008A7AA5"/>
    <w:rPr>
      <w:sz w:val="28"/>
      <w:szCs w:val="28"/>
    </w:rPr>
  </w:style>
  <w:style w:type="character" w:customStyle="1" w:styleId="ListLabel1210">
    <w:name w:val="ListLabel 1210"/>
    <w:rsid w:val="008A7AA5"/>
    <w:rPr>
      <w:sz w:val="28"/>
      <w:szCs w:val="28"/>
    </w:rPr>
  </w:style>
  <w:style w:type="character" w:customStyle="1" w:styleId="ListLabel908">
    <w:name w:val="ListLabel 908"/>
    <w:rsid w:val="008A7AA5"/>
    <w:rPr>
      <w:rFonts w:cs="Wingdings"/>
      <w:sz w:val="28"/>
    </w:rPr>
  </w:style>
  <w:style w:type="character" w:customStyle="1" w:styleId="ListLabel422">
    <w:name w:val="ListLabel 422"/>
    <w:rsid w:val="008A7AA5"/>
    <w:rPr>
      <w:sz w:val="28"/>
      <w:szCs w:val="28"/>
    </w:rPr>
  </w:style>
  <w:style w:type="character" w:customStyle="1" w:styleId="ListLabel939">
    <w:name w:val="ListLabel 939"/>
    <w:rsid w:val="008A7AA5"/>
    <w:rPr>
      <w:rFonts w:cs="OpenSymbol"/>
    </w:rPr>
  </w:style>
  <w:style w:type="character" w:customStyle="1" w:styleId="ListLabel282">
    <w:name w:val="ListLabel 282"/>
    <w:rsid w:val="008A7AA5"/>
    <w:rPr>
      <w:sz w:val="28"/>
      <w:szCs w:val="28"/>
    </w:rPr>
  </w:style>
  <w:style w:type="character" w:customStyle="1" w:styleId="ListLabel1068">
    <w:name w:val="ListLabel 1068"/>
    <w:rsid w:val="008A7AA5"/>
    <w:rPr>
      <w:rFonts w:ascii="sans-serif" w:hAnsi="sans-serif" w:cs="OpenSymbol"/>
      <w:sz w:val="24"/>
    </w:rPr>
  </w:style>
  <w:style w:type="character" w:customStyle="1" w:styleId="ListLabel191">
    <w:name w:val="ListLabel 191"/>
    <w:rsid w:val="008A7AA5"/>
    <w:rPr>
      <w:rFonts w:ascii="Times New Roman" w:hAnsi="Times New Roman" w:cs="OpenSymbol"/>
      <w:sz w:val="28"/>
    </w:rPr>
  </w:style>
  <w:style w:type="character" w:customStyle="1" w:styleId="ListLabel560">
    <w:name w:val="ListLabel 560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034">
    <w:name w:val="ListLabel 1034"/>
    <w:rsid w:val="008A7AA5"/>
    <w:rPr>
      <w:rFonts w:ascii="Times New Roman" w:hAnsi="Times New Roman" w:cs="Symbol"/>
      <w:sz w:val="28"/>
      <w:szCs w:val="28"/>
    </w:rPr>
  </w:style>
  <w:style w:type="character" w:customStyle="1" w:styleId="ListLabel580">
    <w:name w:val="ListLabel 580"/>
    <w:rsid w:val="008A7AA5"/>
    <w:rPr>
      <w:rFonts w:cs="OpenSymbol"/>
    </w:rPr>
  </w:style>
  <w:style w:type="character" w:customStyle="1" w:styleId="ListLabel721">
    <w:name w:val="ListLabel 721"/>
    <w:rsid w:val="008A7AA5"/>
    <w:rPr>
      <w:rFonts w:cs="OpenSymbol"/>
    </w:rPr>
  </w:style>
  <w:style w:type="character" w:customStyle="1" w:styleId="ListLabel1042">
    <w:name w:val="ListLabel 1042"/>
    <w:rsid w:val="008A7AA5"/>
    <w:rPr>
      <w:rFonts w:cs="OpenSymbol"/>
    </w:rPr>
  </w:style>
  <w:style w:type="character" w:customStyle="1" w:styleId="ListLabel1163">
    <w:name w:val="ListLabel 1163"/>
    <w:rsid w:val="008A7AA5"/>
    <w:rPr>
      <w:rFonts w:cs="OpenSymbol"/>
    </w:rPr>
  </w:style>
  <w:style w:type="character" w:customStyle="1" w:styleId="ListLabel601">
    <w:name w:val="ListLabel 601"/>
    <w:rsid w:val="008A7AA5"/>
    <w:rPr>
      <w:rFonts w:cs="OpenSymbol"/>
    </w:rPr>
  </w:style>
  <w:style w:type="character" w:customStyle="1" w:styleId="ListLabel324">
    <w:name w:val="ListLabel 324"/>
    <w:rsid w:val="008A7AA5"/>
    <w:rPr>
      <w:rFonts w:cs="OpenSymbol"/>
    </w:rPr>
  </w:style>
  <w:style w:type="character" w:customStyle="1" w:styleId="ListLabel506">
    <w:name w:val="ListLabel 506"/>
    <w:rsid w:val="008A7AA5"/>
    <w:rPr>
      <w:rFonts w:cs="OpenSymbol"/>
    </w:rPr>
  </w:style>
  <w:style w:type="character" w:customStyle="1" w:styleId="ListLabel376">
    <w:name w:val="ListLabel 376"/>
    <w:rsid w:val="008A7AA5"/>
    <w:rPr>
      <w:rFonts w:cs="OpenSymbol"/>
    </w:rPr>
  </w:style>
  <w:style w:type="character" w:customStyle="1" w:styleId="ListLabel611">
    <w:name w:val="ListLabel 611"/>
    <w:rsid w:val="008A7AA5"/>
    <w:rPr>
      <w:rFonts w:cs="OpenSymbol"/>
    </w:rPr>
  </w:style>
  <w:style w:type="character" w:customStyle="1" w:styleId="ListLabel1255">
    <w:name w:val="ListLabel 1255"/>
    <w:rsid w:val="008A7AA5"/>
    <w:rPr>
      <w:sz w:val="28"/>
      <w:szCs w:val="28"/>
    </w:rPr>
  </w:style>
  <w:style w:type="character" w:customStyle="1" w:styleId="ListLabel1256">
    <w:name w:val="ListLabel 1256"/>
    <w:rsid w:val="008A7AA5"/>
    <w:rPr>
      <w:sz w:val="28"/>
      <w:szCs w:val="28"/>
    </w:rPr>
  </w:style>
  <w:style w:type="character" w:customStyle="1" w:styleId="ListLabel1205">
    <w:name w:val="ListLabel 1205"/>
    <w:rsid w:val="008A7AA5"/>
    <w:rPr>
      <w:rFonts w:cs="OpenSymbol"/>
    </w:rPr>
  </w:style>
  <w:style w:type="character" w:customStyle="1" w:styleId="ListLabel848">
    <w:name w:val="ListLabel 848"/>
    <w:rsid w:val="008A7AA5"/>
    <w:rPr>
      <w:rFonts w:cs="OpenSymbol"/>
    </w:rPr>
  </w:style>
  <w:style w:type="character" w:customStyle="1" w:styleId="ListLabel1283">
    <w:name w:val="ListLabel 1283"/>
    <w:rsid w:val="008A7AA5"/>
    <w:rPr>
      <w:rFonts w:cs="OpenSymbol"/>
    </w:rPr>
  </w:style>
  <w:style w:type="character" w:customStyle="1" w:styleId="ListLabel779">
    <w:name w:val="ListLabel 779"/>
    <w:rsid w:val="008A7AA5"/>
    <w:rPr>
      <w:rFonts w:cs="OpenSymbol"/>
    </w:rPr>
  </w:style>
  <w:style w:type="character" w:customStyle="1" w:styleId="ListLabel1228">
    <w:name w:val="ListLabel 1228"/>
    <w:rsid w:val="008A7AA5"/>
    <w:rPr>
      <w:rFonts w:cs="OpenSymbol"/>
    </w:rPr>
  </w:style>
  <w:style w:type="character" w:customStyle="1" w:styleId="ListLabel1175">
    <w:name w:val="ListLabel 1175"/>
    <w:rsid w:val="008A7AA5"/>
    <w:rPr>
      <w:rFonts w:ascii="Times New Roman" w:hAnsi="Times New Roman" w:cs="Symbol"/>
      <w:sz w:val="28"/>
      <w:szCs w:val="28"/>
    </w:rPr>
  </w:style>
  <w:style w:type="character" w:customStyle="1" w:styleId="ListLabel1316">
    <w:name w:val="ListLabel 1316"/>
    <w:rsid w:val="008A7AA5"/>
    <w:rPr>
      <w:rFonts w:ascii="Times New Roman" w:hAnsi="Times New Roman" w:cs="Symbol"/>
      <w:sz w:val="28"/>
      <w:szCs w:val="28"/>
    </w:rPr>
  </w:style>
  <w:style w:type="character" w:customStyle="1" w:styleId="ListLabel160">
    <w:name w:val="ListLabel 160"/>
    <w:rsid w:val="008A7AA5"/>
    <w:rPr>
      <w:rFonts w:cs="OpenSymbol"/>
    </w:rPr>
  </w:style>
  <w:style w:type="character" w:customStyle="1" w:styleId="ListLabel445">
    <w:name w:val="ListLabel 445"/>
    <w:rsid w:val="008A7AA5"/>
    <w:rPr>
      <w:rFonts w:cs="OpenSymbol"/>
    </w:rPr>
  </w:style>
  <w:style w:type="character" w:customStyle="1" w:styleId="ListLabel1018">
    <w:name w:val="ListLabel 1018"/>
    <w:rsid w:val="008A7AA5"/>
    <w:rPr>
      <w:rFonts w:cs="OpenSymbol"/>
    </w:rPr>
  </w:style>
  <w:style w:type="character" w:customStyle="1" w:styleId="ListLabel891">
    <w:name w:val="ListLabel 891"/>
    <w:rsid w:val="008A7AA5"/>
    <w:rPr>
      <w:rFonts w:cs="OpenSymbol"/>
    </w:rPr>
  </w:style>
  <w:style w:type="character" w:customStyle="1" w:styleId="ListLabel1104">
    <w:name w:val="ListLabel 1104"/>
    <w:rsid w:val="008A7AA5"/>
    <w:rPr>
      <w:rFonts w:cs="OpenSymbol"/>
    </w:rPr>
  </w:style>
  <w:style w:type="character" w:customStyle="1" w:styleId="ListLabel462">
    <w:name w:val="ListLabel 462"/>
    <w:rsid w:val="008A7AA5"/>
    <w:rPr>
      <w:rFonts w:cs="OpenSymbol"/>
    </w:rPr>
  </w:style>
  <w:style w:type="character" w:customStyle="1" w:styleId="ListLabel1164">
    <w:name w:val="ListLabel 1164"/>
    <w:rsid w:val="008A7AA5"/>
    <w:rPr>
      <w:rFonts w:cs="OpenSymbol"/>
    </w:rPr>
  </w:style>
  <w:style w:type="character" w:customStyle="1" w:styleId="ListLabel1137">
    <w:name w:val="ListLabel 1137"/>
    <w:rsid w:val="008A7AA5"/>
    <w:rPr>
      <w:rFonts w:cs="OpenSymbol"/>
    </w:rPr>
  </w:style>
  <w:style w:type="character" w:customStyle="1" w:styleId="ListLabel819">
    <w:name w:val="ListLabel 819"/>
    <w:rsid w:val="008A7AA5"/>
    <w:rPr>
      <w:sz w:val="28"/>
      <w:szCs w:val="28"/>
    </w:rPr>
  </w:style>
  <w:style w:type="character" w:customStyle="1" w:styleId="ListLabel1315">
    <w:name w:val="ListLabel 1315"/>
    <w:rsid w:val="008A7AA5"/>
    <w:rPr>
      <w:rFonts w:cs="OpenSymbol"/>
    </w:rPr>
  </w:style>
  <w:style w:type="character" w:customStyle="1" w:styleId="ListLabel1271">
    <w:name w:val="ListLabel 1271"/>
    <w:rsid w:val="008A7AA5"/>
    <w:rPr>
      <w:rFonts w:ascii="Times New Roman" w:hAnsi="Times New Roman" w:cs="OpenSymbol"/>
      <w:sz w:val="28"/>
    </w:rPr>
  </w:style>
  <w:style w:type="character" w:customStyle="1" w:styleId="ListLabel305">
    <w:name w:val="ListLabel 305"/>
    <w:rsid w:val="008A7AA5"/>
    <w:rPr>
      <w:rFonts w:cs="OpenSymbol"/>
    </w:rPr>
  </w:style>
  <w:style w:type="character" w:customStyle="1" w:styleId="ListLabel1061">
    <w:name w:val="ListLabel 1061"/>
    <w:rsid w:val="008A7AA5"/>
    <w:rPr>
      <w:rFonts w:cs="Wingdings"/>
    </w:rPr>
  </w:style>
  <w:style w:type="character" w:customStyle="1" w:styleId="ListLabel1097">
    <w:name w:val="ListLabel 1097"/>
    <w:rsid w:val="008A7AA5"/>
    <w:rPr>
      <w:rFonts w:cs="OpenSymbol"/>
    </w:rPr>
  </w:style>
  <w:style w:type="character" w:customStyle="1" w:styleId="ListLabel1281">
    <w:name w:val="ListLabel 1281"/>
    <w:rsid w:val="008A7AA5"/>
    <w:rPr>
      <w:rFonts w:cs="OpenSymbol"/>
    </w:rPr>
  </w:style>
  <w:style w:type="character" w:customStyle="1" w:styleId="ListLabel615">
    <w:name w:val="ListLabel 615"/>
    <w:rsid w:val="008A7AA5"/>
    <w:rPr>
      <w:rFonts w:ascii="Times New Roman" w:hAnsi="Times New Roman" w:cs="Symbol"/>
      <w:sz w:val="28"/>
      <w:szCs w:val="28"/>
    </w:rPr>
  </w:style>
  <w:style w:type="character" w:customStyle="1" w:styleId="ListLabel508">
    <w:name w:val="ListLabel 508"/>
    <w:rsid w:val="008A7AA5"/>
    <w:rPr>
      <w:rFonts w:cs="OpenSymbol"/>
    </w:rPr>
  </w:style>
  <w:style w:type="character" w:customStyle="1" w:styleId="ListLabel372">
    <w:name w:val="ListLabel 372"/>
    <w:rsid w:val="008A7AA5"/>
    <w:rPr>
      <w:rFonts w:cs="OpenSymbol"/>
    </w:rPr>
  </w:style>
  <w:style w:type="character" w:customStyle="1" w:styleId="ListLabel1295">
    <w:name w:val="ListLabel 1295"/>
    <w:rsid w:val="008A7AA5"/>
    <w:rPr>
      <w:rFonts w:cs="OpenSymbol"/>
    </w:rPr>
  </w:style>
  <w:style w:type="character" w:customStyle="1" w:styleId="ListLabel1082">
    <w:name w:val="ListLabel 1082"/>
    <w:rsid w:val="008A7AA5"/>
    <w:rPr>
      <w:rFonts w:cs="OpenSymbol"/>
    </w:rPr>
  </w:style>
  <w:style w:type="character" w:customStyle="1" w:styleId="ListLabel380">
    <w:name w:val="ListLabel 380"/>
    <w:rsid w:val="008A7AA5"/>
    <w:rPr>
      <w:rFonts w:cs="OpenSymbol"/>
    </w:rPr>
  </w:style>
  <w:style w:type="character" w:customStyle="1" w:styleId="ListLabel661">
    <w:name w:val="ListLabel 661"/>
    <w:rsid w:val="008A7AA5"/>
    <w:rPr>
      <w:rFonts w:cs="OpenSymbol"/>
    </w:rPr>
  </w:style>
  <w:style w:type="character" w:customStyle="1" w:styleId="ListLabel896">
    <w:name w:val="ListLabel 896"/>
    <w:rsid w:val="008A7AA5"/>
    <w:rPr>
      <w:rFonts w:ascii="Times New Roman" w:hAnsi="Times New Roman" w:cs="OpenSymbol"/>
      <w:sz w:val="28"/>
    </w:rPr>
  </w:style>
  <w:style w:type="character" w:customStyle="1" w:styleId="ListLabel645">
    <w:name w:val="ListLabel 645"/>
    <w:rsid w:val="008A7AA5"/>
    <w:rPr>
      <w:rFonts w:cs="OpenSymbol"/>
    </w:rPr>
  </w:style>
  <w:style w:type="character" w:customStyle="1" w:styleId="ListLabel384">
    <w:name w:val="ListLabel 384"/>
    <w:rsid w:val="008A7AA5"/>
    <w:rPr>
      <w:rFonts w:cs="OpenSymbol"/>
    </w:rPr>
  </w:style>
  <w:style w:type="character" w:customStyle="1" w:styleId="ListLabel1020">
    <w:name w:val="ListLabel 1020"/>
    <w:rsid w:val="008A7AA5"/>
    <w:rPr>
      <w:rFonts w:cs="OpenSymbol"/>
    </w:rPr>
  </w:style>
  <w:style w:type="character" w:customStyle="1" w:styleId="ListLabel401">
    <w:name w:val="ListLabel 401"/>
    <w:rsid w:val="008A7AA5"/>
    <w:rPr>
      <w:rFonts w:cs="OpenSymbol"/>
    </w:rPr>
  </w:style>
  <w:style w:type="character" w:customStyle="1" w:styleId="ListLabel286">
    <w:name w:val="ListLabel 286"/>
    <w:rsid w:val="008A7AA5"/>
    <w:rPr>
      <w:sz w:val="28"/>
      <w:szCs w:val="28"/>
    </w:rPr>
  </w:style>
  <w:style w:type="character" w:customStyle="1" w:styleId="ListLabel995">
    <w:name w:val="ListLabel 995"/>
    <w:rsid w:val="008A7AA5"/>
    <w:rPr>
      <w:rFonts w:cs="OpenSymbol"/>
    </w:rPr>
  </w:style>
  <w:style w:type="character" w:customStyle="1" w:styleId="ListLabel1288">
    <w:name w:val="ListLabel 1288"/>
    <w:rsid w:val="008A7AA5"/>
    <w:rPr>
      <w:rFonts w:cs="OpenSymbol"/>
    </w:rPr>
  </w:style>
  <w:style w:type="character" w:customStyle="1" w:styleId="ListLabel264">
    <w:name w:val="ListLabel 264"/>
    <w:rsid w:val="008A7AA5"/>
    <w:rPr>
      <w:rFonts w:cs="OpenSymbol"/>
    </w:rPr>
  </w:style>
  <w:style w:type="character" w:customStyle="1" w:styleId="ListLabel1036">
    <w:name w:val="ListLabel 1036"/>
    <w:rsid w:val="008A7AA5"/>
    <w:rPr>
      <w:rFonts w:ascii="Times New Roman" w:hAnsi="Times New Roman" w:cs="OpenSymbol"/>
      <w:sz w:val="28"/>
    </w:rPr>
  </w:style>
  <w:style w:type="character" w:customStyle="1" w:styleId="ab">
    <w:name w:val="Маркеры списка"/>
    <w:rsid w:val="008A7AA5"/>
    <w:rPr>
      <w:rFonts w:ascii="OpenSymbol" w:eastAsia="OpenSymbol" w:hAnsi="OpenSymbol" w:cs="OpenSymbol"/>
    </w:rPr>
  </w:style>
  <w:style w:type="character" w:customStyle="1" w:styleId="ListLabel503">
    <w:name w:val="ListLabel 503"/>
    <w:rsid w:val="008A7AA5"/>
    <w:rPr>
      <w:rFonts w:cs="OpenSymbol"/>
    </w:rPr>
  </w:style>
  <w:style w:type="character" w:customStyle="1" w:styleId="ListLabel1096">
    <w:name w:val="ListLabel 1096"/>
    <w:rsid w:val="008A7AA5"/>
    <w:rPr>
      <w:rFonts w:cs="OpenSymbol"/>
    </w:rPr>
  </w:style>
  <w:style w:type="character" w:customStyle="1" w:styleId="ListLabel1139">
    <w:name w:val="ListLabel 1139"/>
    <w:rsid w:val="008A7AA5"/>
    <w:rPr>
      <w:rFonts w:ascii="Times New Roman" w:hAnsi="Times New Roman" w:cs="OpenSymbol"/>
      <w:sz w:val="28"/>
    </w:rPr>
  </w:style>
  <w:style w:type="character" w:customStyle="1" w:styleId="ListLabel414">
    <w:name w:val="ListLabel 414"/>
    <w:rsid w:val="008A7AA5"/>
    <w:rPr>
      <w:sz w:val="28"/>
      <w:szCs w:val="28"/>
    </w:rPr>
  </w:style>
  <w:style w:type="character" w:customStyle="1" w:styleId="ListLabel1363">
    <w:name w:val="ListLabel 1363"/>
    <w:rsid w:val="008A7AA5"/>
    <w:rPr>
      <w:rFonts w:cs="Courier New"/>
    </w:rPr>
  </w:style>
  <w:style w:type="character" w:customStyle="1" w:styleId="ListLabel634">
    <w:name w:val="ListLabel 634"/>
    <w:rsid w:val="008A7AA5"/>
    <w:rPr>
      <w:rFonts w:cs="OpenSymbol"/>
    </w:rPr>
  </w:style>
  <w:style w:type="character" w:customStyle="1" w:styleId="ListLabel240">
    <w:name w:val="ListLabel 240"/>
    <w:rsid w:val="008A7AA5"/>
    <w:rPr>
      <w:rFonts w:ascii="Times New Roman" w:hAnsi="Times New Roman" w:cs="OpenSymbol"/>
      <w:sz w:val="28"/>
    </w:rPr>
  </w:style>
  <w:style w:type="character" w:customStyle="1" w:styleId="ListLabel693">
    <w:name w:val="ListLabel 693"/>
    <w:rsid w:val="008A7AA5"/>
    <w:rPr>
      <w:sz w:val="28"/>
      <w:szCs w:val="28"/>
    </w:rPr>
  </w:style>
  <w:style w:type="character" w:customStyle="1" w:styleId="ListLabel501">
    <w:name w:val="ListLabel 501"/>
    <w:rsid w:val="008A7AA5"/>
    <w:rPr>
      <w:rFonts w:cs="OpenSymbol"/>
    </w:rPr>
  </w:style>
  <w:style w:type="character" w:customStyle="1" w:styleId="ListLabel699">
    <w:name w:val="ListLabel 699"/>
    <w:rsid w:val="008A7AA5"/>
    <w:rPr>
      <w:rFonts w:ascii="Times New Roman" w:hAnsi="Times New Roman" w:cs="OpenSymbol"/>
      <w:sz w:val="28"/>
    </w:rPr>
  </w:style>
  <w:style w:type="character" w:customStyle="1" w:styleId="ListLabel420">
    <w:name w:val="ListLabel 420"/>
    <w:rsid w:val="008A7AA5"/>
    <w:rPr>
      <w:sz w:val="28"/>
      <w:szCs w:val="28"/>
    </w:rPr>
  </w:style>
  <w:style w:type="character" w:customStyle="1" w:styleId="ListLabel148">
    <w:name w:val="ListLabel 148"/>
    <w:rsid w:val="008A7AA5"/>
    <w:rPr>
      <w:rFonts w:cs="Symbol"/>
    </w:rPr>
  </w:style>
  <w:style w:type="character" w:customStyle="1" w:styleId="ListLabel988">
    <w:name w:val="ListLabel 988"/>
    <w:rsid w:val="008A7AA5"/>
    <w:rPr>
      <w:rFonts w:cs="OpenSymbol"/>
    </w:rPr>
  </w:style>
  <w:style w:type="character" w:customStyle="1" w:styleId="ListLabel400">
    <w:name w:val="ListLabel 400"/>
    <w:rsid w:val="008A7AA5"/>
    <w:rPr>
      <w:rFonts w:cs="OpenSymbol"/>
    </w:rPr>
  </w:style>
  <w:style w:type="character" w:customStyle="1" w:styleId="ListLabel815">
    <w:name w:val="ListLabel 815"/>
    <w:rsid w:val="008A7AA5"/>
    <w:rPr>
      <w:sz w:val="28"/>
      <w:szCs w:val="28"/>
    </w:rPr>
  </w:style>
  <w:style w:type="character" w:customStyle="1" w:styleId="ListLabel570">
    <w:name w:val="ListLabel 570"/>
    <w:rsid w:val="008A7AA5"/>
    <w:rPr>
      <w:rFonts w:cs="OpenSymbol"/>
    </w:rPr>
  </w:style>
  <w:style w:type="character" w:customStyle="1" w:styleId="ListLabel929">
    <w:name w:val="ListLabel 929"/>
    <w:rsid w:val="008A7AA5"/>
    <w:rPr>
      <w:rFonts w:cs="Courier New"/>
    </w:rPr>
  </w:style>
  <w:style w:type="character" w:customStyle="1" w:styleId="ListLabel715">
    <w:name w:val="ListLabel 715"/>
    <w:rsid w:val="008A7AA5"/>
    <w:rPr>
      <w:rFonts w:cs="OpenSymbol"/>
    </w:rPr>
  </w:style>
  <w:style w:type="character" w:customStyle="1" w:styleId="ListLabel757">
    <w:name w:val="ListLabel 757"/>
    <w:rsid w:val="008A7AA5"/>
    <w:rPr>
      <w:rFonts w:cs="OpenSymbol"/>
    </w:rPr>
  </w:style>
  <w:style w:type="character" w:customStyle="1" w:styleId="ListLabel356">
    <w:name w:val="ListLabel 356"/>
    <w:rsid w:val="008A7AA5"/>
    <w:rPr>
      <w:rFonts w:ascii="Times New Roman" w:hAnsi="Times New Roman" w:cs="OpenSymbol"/>
      <w:sz w:val="28"/>
    </w:rPr>
  </w:style>
  <w:style w:type="character" w:customStyle="1" w:styleId="ListLabel706">
    <w:name w:val="ListLabel 706"/>
    <w:rsid w:val="008A7AA5"/>
    <w:rPr>
      <w:rFonts w:cs="OpenSymbol"/>
    </w:rPr>
  </w:style>
  <w:style w:type="character" w:customStyle="1" w:styleId="ListLabel343">
    <w:name w:val="ListLabel 343"/>
    <w:rsid w:val="008A7AA5"/>
    <w:rPr>
      <w:rFonts w:cs="OpenSymbol"/>
    </w:rPr>
  </w:style>
  <w:style w:type="character" w:customStyle="1" w:styleId="ListLabel613">
    <w:name w:val="ListLabel 613"/>
    <w:rsid w:val="008A7AA5"/>
    <w:rPr>
      <w:rFonts w:cs="OpenSymbol"/>
    </w:rPr>
  </w:style>
  <w:style w:type="character" w:customStyle="1" w:styleId="ListLabel829">
    <w:name w:val="ListLabel 829"/>
    <w:rsid w:val="008A7AA5"/>
    <w:rPr>
      <w:rFonts w:ascii="Times New Roman" w:hAnsi="Times New Roman" w:cs="OpenSymbol"/>
      <w:sz w:val="28"/>
    </w:rPr>
  </w:style>
  <w:style w:type="character" w:customStyle="1" w:styleId="ListLabel295">
    <w:name w:val="ListLabel 295"/>
    <w:rsid w:val="008A7AA5"/>
    <w:rPr>
      <w:rFonts w:cs="OpenSymbol"/>
    </w:rPr>
  </w:style>
  <w:style w:type="character" w:customStyle="1" w:styleId="ListLabel1262">
    <w:name w:val="ListLabel 1262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044">
    <w:name w:val="ListLabel 1044"/>
    <w:rsid w:val="008A7AA5"/>
    <w:rPr>
      <w:rFonts w:cs="OpenSymbol"/>
      <w:sz w:val="28"/>
    </w:rPr>
  </w:style>
  <w:style w:type="character" w:customStyle="1" w:styleId="ListLabel1015">
    <w:name w:val="ListLabel 1015"/>
    <w:rsid w:val="008A7AA5"/>
    <w:rPr>
      <w:rFonts w:cs="OpenSymbol"/>
    </w:rPr>
  </w:style>
  <w:style w:type="character" w:customStyle="1" w:styleId="ListLabel476">
    <w:name w:val="ListLabel 476"/>
    <w:rsid w:val="008A7AA5"/>
    <w:rPr>
      <w:rFonts w:ascii="Times New Roman" w:hAnsi="Times New Roman" w:cs="Symbol"/>
      <w:sz w:val="28"/>
      <w:szCs w:val="28"/>
    </w:rPr>
  </w:style>
  <w:style w:type="character" w:customStyle="1" w:styleId="ListLabel763">
    <w:name w:val="ListLabel 763"/>
    <w:rsid w:val="008A7AA5"/>
    <w:rPr>
      <w:rFonts w:cs="OpenSymbol"/>
    </w:rPr>
  </w:style>
  <w:style w:type="character" w:customStyle="1" w:styleId="ListLabel554">
    <w:name w:val="ListLabel 554"/>
    <w:rsid w:val="008A7AA5"/>
    <w:rPr>
      <w:sz w:val="28"/>
      <w:szCs w:val="28"/>
    </w:rPr>
  </w:style>
  <w:style w:type="character" w:customStyle="1" w:styleId="ListLabel1026">
    <w:name w:val="ListLabel 1026"/>
    <w:rsid w:val="008A7AA5"/>
    <w:rPr>
      <w:rFonts w:cs="OpenSymbol"/>
    </w:rPr>
  </w:style>
  <w:style w:type="character" w:customStyle="1" w:styleId="ListLabel1133">
    <w:name w:val="ListLabel 1133"/>
    <w:rsid w:val="008A7AA5"/>
    <w:rPr>
      <w:rFonts w:cs="OpenSymbol"/>
    </w:rPr>
  </w:style>
  <w:style w:type="character" w:customStyle="1" w:styleId="ListLabel755">
    <w:name w:val="ListLabel 755"/>
    <w:rsid w:val="008A7AA5"/>
    <w:rPr>
      <w:rFonts w:ascii="Times New Roman" w:hAnsi="Times New Roman" w:cs="Symbol"/>
      <w:sz w:val="28"/>
      <w:szCs w:val="28"/>
    </w:rPr>
  </w:style>
  <w:style w:type="character" w:customStyle="1" w:styleId="ListLabel1357">
    <w:name w:val="ListLabel 1357"/>
    <w:rsid w:val="008A7AA5"/>
    <w:rPr>
      <w:sz w:val="28"/>
      <w:szCs w:val="28"/>
    </w:rPr>
  </w:style>
  <w:style w:type="character" w:customStyle="1" w:styleId="ListLabel1317">
    <w:name w:val="ListLabel 1317"/>
    <w:rsid w:val="008A7AA5"/>
    <w:rPr>
      <w:rFonts w:ascii="Times New Roman" w:hAnsi="Times New Roman" w:cs="Symbol"/>
      <w:sz w:val="28"/>
      <w:szCs w:val="28"/>
    </w:rPr>
  </w:style>
  <w:style w:type="character" w:customStyle="1" w:styleId="ListLabel612">
    <w:name w:val="ListLabel 612"/>
    <w:rsid w:val="008A7AA5"/>
    <w:rPr>
      <w:rFonts w:cs="OpenSymbol"/>
    </w:rPr>
  </w:style>
  <w:style w:type="character" w:customStyle="1" w:styleId="ListLabel1367">
    <w:name w:val="ListLabel 1367"/>
    <w:rsid w:val="008A7AA5"/>
    <w:rPr>
      <w:rFonts w:ascii="Times New Roman" w:hAnsi="Times New Roman" w:cs="Symbol"/>
      <w:sz w:val="28"/>
      <w:szCs w:val="28"/>
    </w:rPr>
  </w:style>
  <w:style w:type="character" w:customStyle="1" w:styleId="ListLabel970">
    <w:name w:val="ListLabel 970"/>
    <w:rsid w:val="008A7AA5"/>
    <w:rPr>
      <w:sz w:val="28"/>
      <w:szCs w:val="28"/>
    </w:rPr>
  </w:style>
  <w:style w:type="character" w:customStyle="1" w:styleId="ListLabel1254">
    <w:name w:val="ListLabel 1254"/>
    <w:rsid w:val="008A7AA5"/>
    <w:rPr>
      <w:sz w:val="28"/>
      <w:szCs w:val="28"/>
    </w:rPr>
  </w:style>
  <w:style w:type="character" w:customStyle="1" w:styleId="ListLabel1306">
    <w:name w:val="ListLabel 1306"/>
    <w:rsid w:val="008A7AA5"/>
    <w:rPr>
      <w:rFonts w:cs="OpenSymbol"/>
    </w:rPr>
  </w:style>
  <w:style w:type="character" w:customStyle="1" w:styleId="ListLabel1045">
    <w:name w:val="ListLabel 1045"/>
    <w:rsid w:val="008A7AA5"/>
    <w:rPr>
      <w:rFonts w:cs="OpenSymbol"/>
    </w:rPr>
  </w:style>
  <w:style w:type="character" w:customStyle="1" w:styleId="ListLabel1183">
    <w:name w:val="ListLabel 1183"/>
    <w:rsid w:val="008A7AA5"/>
    <w:rPr>
      <w:rFonts w:cs="Courier New"/>
    </w:rPr>
  </w:style>
  <w:style w:type="character" w:customStyle="1" w:styleId="ListLabel1264">
    <w:name w:val="ListLabel 1264"/>
    <w:rsid w:val="008A7AA5"/>
    <w:rPr>
      <w:sz w:val="28"/>
      <w:szCs w:val="28"/>
    </w:rPr>
  </w:style>
  <w:style w:type="character" w:customStyle="1" w:styleId="ListLabel433">
    <w:name w:val="ListLabel 433"/>
    <w:rsid w:val="008A7AA5"/>
    <w:rPr>
      <w:rFonts w:cs="OpenSymbol"/>
    </w:rPr>
  </w:style>
  <w:style w:type="character" w:customStyle="1" w:styleId="ListLabel1341">
    <w:name w:val="ListLabel 1341"/>
    <w:rsid w:val="008A7AA5"/>
    <w:rPr>
      <w:rFonts w:ascii="Times New Roman" w:hAnsi="Times New Roman" w:cs="OpenSymbol"/>
      <w:sz w:val="28"/>
    </w:rPr>
  </w:style>
  <w:style w:type="character" w:customStyle="1" w:styleId="ListLabel770">
    <w:name w:val="ListLabel 770"/>
    <w:rsid w:val="008A7AA5"/>
    <w:rPr>
      <w:rFonts w:cs="OpenSymbol"/>
    </w:rPr>
  </w:style>
  <w:style w:type="character" w:customStyle="1" w:styleId="ListLabel1300">
    <w:name w:val="ListLabel 1300"/>
    <w:rsid w:val="008A7AA5"/>
    <w:rPr>
      <w:rFonts w:cs="OpenSymbol"/>
    </w:rPr>
  </w:style>
  <w:style w:type="character" w:customStyle="1" w:styleId="ListLabel614">
    <w:name w:val="ListLabel 614"/>
    <w:rsid w:val="008A7AA5"/>
    <w:rPr>
      <w:rFonts w:ascii="Times New Roman" w:hAnsi="Times New Roman" w:cs="Times New Roman"/>
      <w:sz w:val="28"/>
    </w:rPr>
  </w:style>
  <w:style w:type="character" w:customStyle="1" w:styleId="ListLabel1011">
    <w:name w:val="ListLabel 1011"/>
    <w:rsid w:val="008A7AA5"/>
    <w:rPr>
      <w:rFonts w:cs="OpenSymbol"/>
    </w:rPr>
  </w:style>
  <w:style w:type="character" w:customStyle="1" w:styleId="ListLabel728">
    <w:name w:val="ListLabel 728"/>
    <w:rsid w:val="008A7AA5"/>
    <w:rPr>
      <w:rFonts w:cs="OpenSymbol"/>
    </w:rPr>
  </w:style>
  <w:style w:type="character" w:customStyle="1" w:styleId="ListLabel640">
    <w:name w:val="ListLabel 640"/>
    <w:rsid w:val="008A7AA5"/>
    <w:rPr>
      <w:rFonts w:cs="OpenSymbol"/>
    </w:rPr>
  </w:style>
  <w:style w:type="character" w:customStyle="1" w:styleId="ListLabel670">
    <w:name w:val="ListLabel 670"/>
    <w:rsid w:val="008A7AA5"/>
    <w:rPr>
      <w:rFonts w:cs="OpenSymbol"/>
    </w:rPr>
  </w:style>
  <w:style w:type="character" w:customStyle="1" w:styleId="ListLabel413">
    <w:name w:val="ListLabel 413"/>
    <w:rsid w:val="008A7AA5"/>
    <w:rPr>
      <w:sz w:val="28"/>
      <w:szCs w:val="28"/>
    </w:rPr>
  </w:style>
  <w:style w:type="character" w:customStyle="1" w:styleId="ListLabel1276">
    <w:name w:val="ListLabel 1276"/>
    <w:rsid w:val="008A7AA5"/>
    <w:rPr>
      <w:rFonts w:cs="OpenSymbol"/>
    </w:rPr>
  </w:style>
  <w:style w:type="character" w:customStyle="1" w:styleId="DefaultParagraphFont1">
    <w:name w:val="Default Paragraph Font1"/>
    <w:rsid w:val="008A7AA5"/>
  </w:style>
  <w:style w:type="character" w:customStyle="1" w:styleId="ListLabel519">
    <w:name w:val="ListLabel 519"/>
    <w:rsid w:val="008A7AA5"/>
    <w:rPr>
      <w:rFonts w:cs="OpenSymbol"/>
    </w:rPr>
  </w:style>
  <w:style w:type="character" w:customStyle="1" w:styleId="ListLabel1362">
    <w:name w:val="ListLabel 1362"/>
    <w:rsid w:val="008A7AA5"/>
    <w:rPr>
      <w:rFonts w:cs="Symbol"/>
      <w:sz w:val="28"/>
    </w:rPr>
  </w:style>
  <w:style w:type="character" w:customStyle="1" w:styleId="ListLabel1282">
    <w:name w:val="ListLabel 1282"/>
    <w:rsid w:val="008A7AA5"/>
    <w:rPr>
      <w:rFonts w:cs="OpenSymbol"/>
    </w:rPr>
  </w:style>
  <w:style w:type="character" w:customStyle="1" w:styleId="ListLabel703">
    <w:name w:val="ListLabel 703"/>
    <w:rsid w:val="008A7AA5"/>
    <w:rPr>
      <w:rFonts w:cs="OpenSymbol"/>
    </w:rPr>
  </w:style>
  <w:style w:type="character" w:customStyle="1" w:styleId="ListLabel481">
    <w:name w:val="ListLabel 481"/>
    <w:rsid w:val="008A7AA5"/>
    <w:rPr>
      <w:rFonts w:cs="OpenSymbol"/>
    </w:rPr>
  </w:style>
  <w:style w:type="character" w:customStyle="1" w:styleId="ListLabel1122">
    <w:name w:val="ListLabel 1122"/>
    <w:rsid w:val="008A7AA5"/>
    <w:rPr>
      <w:sz w:val="28"/>
      <w:szCs w:val="28"/>
    </w:rPr>
  </w:style>
  <w:style w:type="character" w:customStyle="1" w:styleId="ListLabel942">
    <w:name w:val="ListLabel 942"/>
    <w:rsid w:val="008A7AA5"/>
    <w:rPr>
      <w:rFonts w:cs="OpenSymbol"/>
    </w:rPr>
  </w:style>
  <w:style w:type="character" w:customStyle="1" w:styleId="ListLabel646">
    <w:name w:val="ListLabel 646"/>
    <w:rsid w:val="008A7AA5"/>
    <w:rPr>
      <w:rFonts w:ascii="Times New Roman" w:hAnsi="Times New Roman" w:cs="OpenSymbol"/>
      <w:sz w:val="28"/>
    </w:rPr>
  </w:style>
  <w:style w:type="character" w:customStyle="1" w:styleId="ListLabel255">
    <w:name w:val="ListLabel 255"/>
    <w:rsid w:val="008A7AA5"/>
    <w:rPr>
      <w:rFonts w:cs="OpenSymbol"/>
    </w:rPr>
  </w:style>
  <w:style w:type="character" w:customStyle="1" w:styleId="ListLabel919">
    <w:name w:val="ListLabel 919"/>
    <w:rsid w:val="008A7AA5"/>
    <w:rPr>
      <w:rFonts w:cs="Wingdings"/>
      <w:sz w:val="28"/>
    </w:rPr>
  </w:style>
  <w:style w:type="character" w:customStyle="1" w:styleId="ListLabel695">
    <w:name w:val="ListLabel 695"/>
    <w:rsid w:val="008A7AA5"/>
    <w:rPr>
      <w:sz w:val="28"/>
      <w:szCs w:val="28"/>
    </w:rPr>
  </w:style>
  <w:style w:type="character" w:customStyle="1" w:styleId="ListLabel526">
    <w:name w:val="ListLabel 526"/>
    <w:rsid w:val="008A7AA5"/>
    <w:rPr>
      <w:rFonts w:cs="OpenSymbol"/>
    </w:rPr>
  </w:style>
  <w:style w:type="character" w:customStyle="1" w:styleId="ListLabel412">
    <w:name w:val="ListLabel 412"/>
    <w:rsid w:val="008A7AA5"/>
    <w:rPr>
      <w:rFonts w:cs="OpenSymbol"/>
    </w:rPr>
  </w:style>
  <w:style w:type="character" w:customStyle="1" w:styleId="ListLabel226">
    <w:name w:val="ListLabel 226"/>
    <w:rsid w:val="008A7AA5"/>
    <w:rPr>
      <w:rFonts w:cs="OpenSymbol"/>
    </w:rPr>
  </w:style>
  <w:style w:type="character" w:customStyle="1" w:styleId="ListLabel914">
    <w:name w:val="ListLabel 914"/>
    <w:rsid w:val="008A7AA5"/>
    <w:rPr>
      <w:rFonts w:cs="Wingdings"/>
      <w:sz w:val="28"/>
    </w:rPr>
  </w:style>
  <w:style w:type="character" w:customStyle="1" w:styleId="ListLabel408">
    <w:name w:val="ListLabel 408"/>
    <w:rsid w:val="008A7AA5"/>
    <w:rPr>
      <w:rFonts w:cs="OpenSymbol"/>
    </w:rPr>
  </w:style>
  <w:style w:type="character" w:customStyle="1" w:styleId="ListLabel619">
    <w:name w:val="ListLabel 619"/>
    <w:rsid w:val="008A7AA5"/>
    <w:rPr>
      <w:rFonts w:cs="OpenSymbol"/>
    </w:rPr>
  </w:style>
  <w:style w:type="character" w:customStyle="1" w:styleId="ListLabel897">
    <w:name w:val="ListLabel 897"/>
    <w:rsid w:val="008A7AA5"/>
    <w:rPr>
      <w:rFonts w:cs="OpenSymbol"/>
    </w:rPr>
  </w:style>
  <w:style w:type="character" w:customStyle="1" w:styleId="ListLabel1055">
    <w:name w:val="ListLabel 1055"/>
    <w:rsid w:val="008A7AA5"/>
    <w:rPr>
      <w:rFonts w:cs="Wingdings"/>
    </w:rPr>
  </w:style>
  <w:style w:type="character" w:customStyle="1" w:styleId="ListLabel852">
    <w:name w:val="ListLabel 852"/>
    <w:rsid w:val="008A7AA5"/>
    <w:rPr>
      <w:rFonts w:cs="OpenSymbol"/>
    </w:rPr>
  </w:style>
  <w:style w:type="character" w:customStyle="1" w:styleId="ListLabel342">
    <w:name w:val="ListLabel 342"/>
    <w:rsid w:val="008A7AA5"/>
    <w:rPr>
      <w:rFonts w:cs="OpenSymbol"/>
    </w:rPr>
  </w:style>
  <w:style w:type="character" w:customStyle="1" w:styleId="ListLabel296">
    <w:name w:val="ListLabel 296"/>
    <w:rsid w:val="008A7AA5"/>
    <w:rPr>
      <w:rFonts w:cs="OpenSymbol"/>
    </w:rPr>
  </w:style>
  <w:style w:type="character" w:customStyle="1" w:styleId="ListLabel1277">
    <w:name w:val="ListLabel 1277"/>
    <w:rsid w:val="008A7AA5"/>
    <w:rPr>
      <w:rFonts w:cs="OpenSymbol"/>
    </w:rPr>
  </w:style>
  <w:style w:type="character" w:customStyle="1" w:styleId="ListLabel1303">
    <w:name w:val="ListLabel 1303"/>
    <w:rsid w:val="008A7AA5"/>
    <w:rPr>
      <w:rFonts w:cs="OpenSymbol"/>
    </w:rPr>
  </w:style>
  <w:style w:type="character" w:customStyle="1" w:styleId="ListLabel375">
    <w:name w:val="ListLabel 375"/>
    <w:rsid w:val="008A7AA5"/>
    <w:rPr>
      <w:rFonts w:cs="OpenSymbol"/>
    </w:rPr>
  </w:style>
  <w:style w:type="character" w:customStyle="1" w:styleId="ListLabel917">
    <w:name w:val="ListLabel 917"/>
    <w:rsid w:val="008A7AA5"/>
    <w:rPr>
      <w:rFonts w:cs="Courier New"/>
    </w:rPr>
  </w:style>
  <w:style w:type="character" w:customStyle="1" w:styleId="ListLabel1214">
    <w:name w:val="ListLabel 1214"/>
    <w:rsid w:val="008A7AA5"/>
    <w:rPr>
      <w:sz w:val="28"/>
      <w:szCs w:val="28"/>
    </w:rPr>
  </w:style>
  <w:style w:type="character" w:customStyle="1" w:styleId="ListLabel1211">
    <w:name w:val="ListLabel 1211"/>
    <w:rsid w:val="008A7AA5"/>
    <w:rPr>
      <w:sz w:val="28"/>
      <w:szCs w:val="28"/>
    </w:rPr>
  </w:style>
  <w:style w:type="character" w:customStyle="1" w:styleId="ListLabel676">
    <w:name w:val="ListLabel 676"/>
    <w:rsid w:val="008A7AA5"/>
    <w:rPr>
      <w:rFonts w:cs="OpenSymbol"/>
    </w:rPr>
  </w:style>
  <w:style w:type="character" w:customStyle="1" w:styleId="ListLabel686">
    <w:name w:val="ListLabel 686"/>
    <w:rsid w:val="008A7AA5"/>
    <w:rPr>
      <w:sz w:val="28"/>
      <w:szCs w:val="28"/>
    </w:rPr>
  </w:style>
  <w:style w:type="character" w:customStyle="1" w:styleId="ListLabel752">
    <w:name w:val="ListLabel 752"/>
    <w:rsid w:val="008A7AA5"/>
    <w:rPr>
      <w:rFonts w:cs="OpenSymbol"/>
    </w:rPr>
  </w:style>
  <w:style w:type="character" w:customStyle="1" w:styleId="ListLabel899">
    <w:name w:val="ListLabel 899"/>
    <w:rsid w:val="008A7AA5"/>
    <w:rPr>
      <w:rFonts w:cs="OpenSymbol"/>
    </w:rPr>
  </w:style>
  <w:style w:type="character" w:customStyle="1" w:styleId="ListLabel566">
    <w:name w:val="ListLabel 566"/>
    <w:rsid w:val="008A7AA5"/>
    <w:rPr>
      <w:sz w:val="28"/>
      <w:szCs w:val="28"/>
    </w:rPr>
  </w:style>
  <w:style w:type="character" w:customStyle="1" w:styleId="ListLabel198">
    <w:name w:val="ListLabel 198"/>
    <w:rsid w:val="008A7AA5"/>
    <w:rPr>
      <w:rFonts w:cs="OpenSymbol"/>
    </w:rPr>
  </w:style>
  <w:style w:type="character" w:customStyle="1" w:styleId="ListLabel1368">
    <w:name w:val="ListLabel 1368"/>
    <w:rsid w:val="008A7AA5"/>
    <w:rPr>
      <w:rFonts w:ascii="Times New Roman" w:hAnsi="Times New Roman" w:cs="Symbol"/>
      <w:b/>
      <w:sz w:val="28"/>
      <w:szCs w:val="28"/>
    </w:rPr>
  </w:style>
  <w:style w:type="character" w:customStyle="1" w:styleId="ListLabel187">
    <w:name w:val="ListLabel 187"/>
    <w:rsid w:val="008A7AA5"/>
    <w:rPr>
      <w:rFonts w:cs="OpenSymbol"/>
    </w:rPr>
  </w:style>
  <w:style w:type="character" w:customStyle="1" w:styleId="ListLabel682">
    <w:name w:val="ListLabel 682"/>
    <w:rsid w:val="008A7AA5"/>
    <w:rPr>
      <w:sz w:val="28"/>
      <w:szCs w:val="28"/>
    </w:rPr>
  </w:style>
  <w:style w:type="character" w:customStyle="1" w:styleId="ListLabel474">
    <w:name w:val="ListLabel 474"/>
    <w:rsid w:val="008A7AA5"/>
    <w:rPr>
      <w:rFonts w:cs="OpenSymbol"/>
    </w:rPr>
  </w:style>
  <w:style w:type="character" w:customStyle="1" w:styleId="ListLabel751">
    <w:name w:val="ListLabel 751"/>
    <w:rsid w:val="008A7AA5"/>
    <w:rPr>
      <w:rFonts w:cs="OpenSymbol"/>
    </w:rPr>
  </w:style>
  <w:style w:type="character" w:customStyle="1" w:styleId="ListLabel182">
    <w:name w:val="ListLabel 182"/>
    <w:rsid w:val="008A7AA5"/>
    <w:rPr>
      <w:rFonts w:cs="OpenSymbol"/>
    </w:rPr>
  </w:style>
  <w:style w:type="character" w:customStyle="1" w:styleId="ListLabel802">
    <w:name w:val="ListLabel 802"/>
    <w:rsid w:val="008A7AA5"/>
    <w:rPr>
      <w:rFonts w:cs="OpenSymbol"/>
    </w:rPr>
  </w:style>
  <w:style w:type="character" w:customStyle="1" w:styleId="ListLabel841">
    <w:name w:val="ListLabel 841"/>
    <w:rsid w:val="008A7AA5"/>
    <w:rPr>
      <w:rFonts w:cs="OpenSymbol"/>
    </w:rPr>
  </w:style>
  <w:style w:type="character" w:customStyle="1" w:styleId="ListLabel708">
    <w:name w:val="ListLabel 708"/>
    <w:rsid w:val="008A7AA5"/>
    <w:rPr>
      <w:rFonts w:ascii="Times New Roman" w:hAnsi="Times New Roman" w:cs="OpenSymbol"/>
      <w:sz w:val="28"/>
    </w:rPr>
  </w:style>
  <w:style w:type="character" w:customStyle="1" w:styleId="ListLabel399">
    <w:name w:val="ListLabel 399"/>
    <w:rsid w:val="008A7AA5"/>
    <w:rPr>
      <w:rFonts w:cs="OpenSymbol"/>
    </w:rPr>
  </w:style>
  <w:style w:type="character" w:customStyle="1" w:styleId="ListLabel1178">
    <w:name w:val="ListLabel 1178"/>
    <w:rsid w:val="008A7AA5"/>
    <w:rPr>
      <w:rFonts w:ascii="Times New Roman" w:hAnsi="Times New Roman" w:cs="OpenSymbol"/>
      <w:sz w:val="28"/>
    </w:rPr>
  </w:style>
  <w:style w:type="character" w:customStyle="1" w:styleId="ListLabel285">
    <w:name w:val="ListLabel 285"/>
    <w:rsid w:val="008A7AA5"/>
    <w:rPr>
      <w:sz w:val="28"/>
      <w:szCs w:val="28"/>
    </w:rPr>
  </w:style>
  <w:style w:type="character" w:customStyle="1" w:styleId="ListLabel622">
    <w:name w:val="ListLabel 622"/>
    <w:rsid w:val="008A7AA5"/>
    <w:rPr>
      <w:rFonts w:cs="OpenSymbol"/>
    </w:rPr>
  </w:style>
  <w:style w:type="character" w:customStyle="1" w:styleId="ListLabel737">
    <w:name w:val="ListLabel 737"/>
    <w:rsid w:val="008A7AA5"/>
    <w:rPr>
      <w:rFonts w:cs="OpenSymbol"/>
    </w:rPr>
  </w:style>
  <w:style w:type="character" w:customStyle="1" w:styleId="ListLabel208">
    <w:name w:val="ListLabel 208"/>
    <w:rsid w:val="008A7AA5"/>
    <w:rPr>
      <w:rFonts w:cs="OpenSymbol"/>
    </w:rPr>
  </w:style>
  <w:style w:type="character" w:customStyle="1" w:styleId="ListLabel1052">
    <w:name w:val="ListLabel 1052"/>
    <w:rsid w:val="008A7AA5"/>
    <w:rPr>
      <w:rFonts w:cs="Wingdings"/>
    </w:rPr>
  </w:style>
  <w:style w:type="character" w:customStyle="1" w:styleId="ListLabel423">
    <w:name w:val="ListLabel 423"/>
    <w:rsid w:val="008A7AA5"/>
    <w:rPr>
      <w:sz w:val="28"/>
      <w:szCs w:val="28"/>
    </w:rPr>
  </w:style>
  <w:style w:type="character" w:customStyle="1" w:styleId="ListLabel977">
    <w:name w:val="ListLabel 977"/>
    <w:rsid w:val="008A7AA5"/>
    <w:rPr>
      <w:sz w:val="28"/>
      <w:szCs w:val="28"/>
    </w:rPr>
  </w:style>
  <w:style w:type="character" w:customStyle="1" w:styleId="ListLabel644">
    <w:name w:val="ListLabel 644"/>
    <w:rsid w:val="008A7AA5"/>
    <w:rPr>
      <w:rFonts w:cs="OpenSymbol"/>
      <w:sz w:val="28"/>
    </w:rPr>
  </w:style>
  <w:style w:type="character" w:customStyle="1" w:styleId="ListLabel428">
    <w:name w:val="ListLabel 428"/>
    <w:rsid w:val="008A7AA5"/>
    <w:rPr>
      <w:sz w:val="28"/>
      <w:szCs w:val="28"/>
    </w:rPr>
  </w:style>
  <w:style w:type="character" w:customStyle="1" w:styleId="ListLabel1345">
    <w:name w:val="ListLabel 1345"/>
    <w:rsid w:val="008A7AA5"/>
    <w:rPr>
      <w:rFonts w:cs="OpenSymbol"/>
    </w:rPr>
  </w:style>
  <w:style w:type="character" w:customStyle="1" w:styleId="ListLabel1147">
    <w:name w:val="ListLabel 1147"/>
    <w:rsid w:val="008A7AA5"/>
    <w:rPr>
      <w:rFonts w:cs="OpenSymbol"/>
    </w:rPr>
  </w:style>
  <w:style w:type="character" w:customStyle="1" w:styleId="ListLabel828">
    <w:name w:val="ListLabel 828"/>
    <w:rsid w:val="008A7AA5"/>
    <w:rPr>
      <w:sz w:val="28"/>
      <w:szCs w:val="28"/>
    </w:rPr>
  </w:style>
  <w:style w:type="character" w:customStyle="1" w:styleId="ListLabel776">
    <w:name w:val="ListLabel 776"/>
    <w:rsid w:val="008A7AA5"/>
    <w:rPr>
      <w:rFonts w:cs="OpenSymbol"/>
      <w:sz w:val="28"/>
    </w:rPr>
  </w:style>
  <w:style w:type="character" w:customStyle="1" w:styleId="ListLabel987">
    <w:name w:val="ListLabel 987"/>
    <w:rsid w:val="008A7AA5"/>
    <w:rPr>
      <w:rFonts w:ascii="Times New Roman" w:hAnsi="Times New Roman" w:cs="OpenSymbol"/>
      <w:sz w:val="28"/>
    </w:rPr>
  </w:style>
  <w:style w:type="character" w:customStyle="1" w:styleId="ListLabel1287">
    <w:name w:val="ListLabel 1287"/>
    <w:rsid w:val="008A7AA5"/>
    <w:rPr>
      <w:rFonts w:cs="OpenSymbol"/>
    </w:rPr>
  </w:style>
  <w:style w:type="character" w:customStyle="1" w:styleId="ListLabel559">
    <w:name w:val="ListLabel 559"/>
    <w:rsid w:val="008A7AA5"/>
    <w:rPr>
      <w:sz w:val="28"/>
      <w:szCs w:val="28"/>
    </w:rPr>
  </w:style>
  <w:style w:type="character" w:customStyle="1" w:styleId="ListLabel446">
    <w:name w:val="ListLabel 446"/>
    <w:rsid w:val="008A7AA5"/>
    <w:rPr>
      <w:rFonts w:cs="OpenSymbol"/>
    </w:rPr>
  </w:style>
  <w:style w:type="character" w:customStyle="1" w:styleId="ListLabel647">
    <w:name w:val="ListLabel 647"/>
    <w:rsid w:val="008A7AA5"/>
    <w:rPr>
      <w:rFonts w:cs="OpenSymbol"/>
    </w:rPr>
  </w:style>
  <w:style w:type="character" w:customStyle="1" w:styleId="ListLabel525">
    <w:name w:val="ListLabel 525"/>
    <w:rsid w:val="008A7AA5"/>
    <w:rPr>
      <w:rFonts w:ascii="Times New Roman" w:hAnsi="Times New Roman" w:cs="OpenSymbol"/>
      <w:sz w:val="28"/>
    </w:rPr>
  </w:style>
  <w:style w:type="character" w:customStyle="1" w:styleId="ListLabel468">
    <w:name w:val="ListLabel 468"/>
    <w:rsid w:val="008A7AA5"/>
    <w:rPr>
      <w:rFonts w:cs="OpenSymbol"/>
    </w:rPr>
  </w:style>
  <w:style w:type="character" w:customStyle="1" w:styleId="ListLabel887">
    <w:name w:val="ListLabel 887"/>
    <w:rsid w:val="008A7AA5"/>
    <w:rPr>
      <w:rFonts w:cs="OpenSymbol"/>
    </w:rPr>
  </w:style>
  <w:style w:type="character" w:customStyle="1" w:styleId="ListLabel928">
    <w:name w:val="ListLabel 928"/>
    <w:rsid w:val="008A7AA5"/>
    <w:rPr>
      <w:rFonts w:cs="Courier New"/>
    </w:rPr>
  </w:style>
  <w:style w:type="character" w:customStyle="1" w:styleId="ListLabel1193">
    <w:name w:val="ListLabel 1193"/>
    <w:rsid w:val="008A7AA5"/>
    <w:rPr>
      <w:rFonts w:cs="OpenSymbol"/>
    </w:rPr>
  </w:style>
  <w:style w:type="paragraph" w:customStyle="1" w:styleId="ac">
    <w:name w:val="Заголовок"/>
    <w:basedOn w:val="10"/>
    <w:next w:val="a0"/>
    <w:rsid w:val="008A7AA5"/>
  </w:style>
  <w:style w:type="paragraph" w:styleId="a0">
    <w:name w:val="Body Text"/>
    <w:basedOn w:val="a"/>
    <w:link w:val="13"/>
    <w:rsid w:val="008A7AA5"/>
    <w:pPr>
      <w:suppressAutoHyphens/>
      <w:spacing w:after="140" w:line="288" w:lineRule="auto"/>
    </w:pPr>
    <w:rPr>
      <w:rFonts w:cs="SimSun"/>
      <w:color w:val="00000A"/>
      <w:kern w:val="2"/>
    </w:rPr>
  </w:style>
  <w:style w:type="character" w:customStyle="1" w:styleId="13">
    <w:name w:val="Основной текст Знак1"/>
    <w:basedOn w:val="a1"/>
    <w:link w:val="a0"/>
    <w:rsid w:val="008A7AA5"/>
    <w:rPr>
      <w:rFonts w:ascii="Calibri" w:eastAsia="Calibri" w:hAnsi="Calibri" w:cs="SimSun"/>
      <w:color w:val="00000A"/>
      <w:kern w:val="2"/>
    </w:rPr>
  </w:style>
  <w:style w:type="paragraph" w:styleId="ad">
    <w:name w:val="List"/>
    <w:basedOn w:val="a0"/>
    <w:rsid w:val="008A7AA5"/>
    <w:rPr>
      <w:rFonts w:cs="Lohit Devanagari"/>
    </w:rPr>
  </w:style>
  <w:style w:type="paragraph" w:styleId="ae">
    <w:name w:val="caption"/>
    <w:basedOn w:val="a"/>
    <w:qFormat/>
    <w:rsid w:val="008A7AA5"/>
    <w:pPr>
      <w:suppressLineNumbers/>
      <w:suppressAutoHyphens/>
      <w:spacing w:before="120" w:after="120"/>
    </w:pPr>
    <w:rPr>
      <w:rFonts w:cs="Lohit Devanagari"/>
      <w:i/>
      <w:iCs/>
      <w:color w:val="00000A"/>
      <w:kern w:val="2"/>
      <w:sz w:val="24"/>
      <w:szCs w:val="24"/>
    </w:rPr>
  </w:style>
  <w:style w:type="paragraph" w:customStyle="1" w:styleId="31">
    <w:name w:val="Указатель3"/>
    <w:basedOn w:val="a"/>
    <w:rsid w:val="008A7AA5"/>
    <w:pPr>
      <w:suppressLineNumbers/>
      <w:suppressAutoHyphens/>
    </w:pPr>
    <w:rPr>
      <w:rFonts w:cs="Lohit Devanagari"/>
      <w:color w:val="00000A"/>
      <w:kern w:val="2"/>
    </w:rPr>
  </w:style>
  <w:style w:type="paragraph" w:customStyle="1" w:styleId="10">
    <w:name w:val="Заголовок1"/>
    <w:basedOn w:val="a"/>
    <w:next w:val="a0"/>
    <w:rsid w:val="008A7AA5"/>
    <w:pPr>
      <w:keepNext/>
      <w:suppressAutoHyphens/>
      <w:spacing w:before="240" w:after="120"/>
    </w:pPr>
    <w:rPr>
      <w:rFonts w:ascii="Liberation Sans" w:eastAsia="WenQuanYi Micro Hei" w:hAnsi="Liberation Sans" w:cs="Lohit Devanagari"/>
      <w:color w:val="00000A"/>
      <w:kern w:val="2"/>
      <w:sz w:val="28"/>
      <w:szCs w:val="28"/>
    </w:rPr>
  </w:style>
  <w:style w:type="paragraph" w:customStyle="1" w:styleId="14">
    <w:name w:val="Обычный (веб)1"/>
    <w:basedOn w:val="a"/>
    <w:rsid w:val="008A7AA5"/>
    <w:pPr>
      <w:suppressAutoHyphens/>
      <w:spacing w:before="280" w:after="280"/>
    </w:pPr>
    <w:rPr>
      <w:rFonts w:cs="SimSun"/>
      <w:color w:val="00000A"/>
      <w:kern w:val="2"/>
      <w:sz w:val="18"/>
      <w:szCs w:val="18"/>
    </w:rPr>
  </w:style>
  <w:style w:type="paragraph" w:customStyle="1" w:styleId="xl65">
    <w:name w:val="xl65"/>
    <w:basedOn w:val="a"/>
    <w:rsid w:val="008A7AA5"/>
    <w:pPr>
      <w:pBdr>
        <w:top w:val="dotted" w:sz="4" w:space="0" w:color="212121"/>
        <w:left w:val="dotted" w:sz="4" w:space="0" w:color="212121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A7AA5"/>
    <w:pP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5">
    <w:name w:val="toc 1"/>
    <w:basedOn w:val="a"/>
    <w:next w:val="a"/>
    <w:rsid w:val="008A7AA5"/>
    <w:pPr>
      <w:spacing w:after="100" w:line="256" w:lineRule="auto"/>
    </w:pPr>
    <w:rPr>
      <w:rFonts w:eastAsia="Times New Roman"/>
      <w:lang w:eastAsia="ru-RU"/>
    </w:rPr>
  </w:style>
  <w:style w:type="paragraph" w:customStyle="1" w:styleId="xl78">
    <w:name w:val="xl78"/>
    <w:basedOn w:val="a"/>
    <w:rsid w:val="008A7AA5"/>
    <w:pPr>
      <w:pBdr>
        <w:top w:val="dotted" w:sz="4" w:space="0" w:color="212121"/>
        <w:left w:val="dotted" w:sz="4" w:space="0" w:color="212121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16">
    <w:name w:val="Указатель1"/>
    <w:basedOn w:val="a"/>
    <w:rsid w:val="008A7AA5"/>
    <w:pPr>
      <w:suppressLineNumbers/>
      <w:suppressAutoHyphens/>
    </w:pPr>
    <w:rPr>
      <w:rFonts w:cs="Lohit Devanagari"/>
      <w:color w:val="00000A"/>
      <w:kern w:val="2"/>
    </w:rPr>
  </w:style>
  <w:style w:type="paragraph" w:customStyle="1" w:styleId="120">
    <w:name w:val="Указатель12"/>
    <w:basedOn w:val="a"/>
    <w:rsid w:val="008A7AA5"/>
    <w:pPr>
      <w:suppressLineNumbers/>
      <w:suppressAutoHyphens/>
    </w:pPr>
    <w:rPr>
      <w:rFonts w:cs="Lohit Devanagari"/>
      <w:color w:val="00000A"/>
      <w:kern w:val="2"/>
    </w:rPr>
  </w:style>
  <w:style w:type="paragraph" w:customStyle="1" w:styleId="xl67">
    <w:name w:val="xl67"/>
    <w:basedOn w:val="a"/>
    <w:rsid w:val="008A7AA5"/>
    <w:pPr>
      <w:pBdr>
        <w:top w:val="dotted" w:sz="4" w:space="0" w:color="212121"/>
        <w:left w:val="none" w:sz="0" w:space="0" w:color="000000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21">
    <w:name w:val="Абзац списка2"/>
    <w:basedOn w:val="a"/>
    <w:rsid w:val="008A7AA5"/>
    <w:pPr>
      <w:suppressAutoHyphens/>
      <w:ind w:left="720"/>
      <w:contextualSpacing/>
    </w:pPr>
    <w:rPr>
      <w:rFonts w:cs="SimSun"/>
      <w:color w:val="00000A"/>
      <w:kern w:val="2"/>
      <w:lang w:eastAsia="zh-CN"/>
    </w:rPr>
  </w:style>
  <w:style w:type="paragraph" w:customStyle="1" w:styleId="4">
    <w:name w:val="Абзац списка4"/>
    <w:basedOn w:val="a"/>
    <w:rsid w:val="008A7AA5"/>
    <w:pPr>
      <w:suppressAutoHyphens/>
      <w:ind w:left="720"/>
      <w:contextualSpacing/>
    </w:pPr>
    <w:rPr>
      <w:rFonts w:cs="SimSun"/>
      <w:color w:val="00000A"/>
      <w:kern w:val="2"/>
      <w:lang w:eastAsia="zh-CN"/>
    </w:rPr>
  </w:style>
  <w:style w:type="paragraph" w:customStyle="1" w:styleId="WPSOffice1">
    <w:name w:val="WPSOffice Ручная таблица 1"/>
    <w:rsid w:val="008A7AA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A7AA5"/>
    <w:pPr>
      <w:pBdr>
        <w:top w:val="dotted" w:sz="4" w:space="0" w:color="212121"/>
        <w:left w:val="dotted" w:sz="4" w:space="0" w:color="212121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8A7AA5"/>
    <w:pPr>
      <w:spacing w:after="0" w:line="240" w:lineRule="auto"/>
      <w:ind w:left="220" w:hanging="220"/>
    </w:pPr>
  </w:style>
  <w:style w:type="paragraph" w:styleId="af">
    <w:name w:val="index heading"/>
    <w:basedOn w:val="ac"/>
    <w:rsid w:val="008A7AA5"/>
    <w:pPr>
      <w:suppressLineNumbers/>
    </w:pPr>
    <w:rPr>
      <w:b/>
      <w:bCs/>
      <w:sz w:val="32"/>
      <w:szCs w:val="32"/>
    </w:rPr>
  </w:style>
  <w:style w:type="paragraph" w:styleId="af0">
    <w:name w:val="toa heading"/>
    <w:basedOn w:val="1"/>
    <w:next w:val="a"/>
    <w:rsid w:val="008A7AA5"/>
    <w:pPr>
      <w:keepLines/>
      <w:numPr>
        <w:numId w:val="0"/>
      </w:numPr>
      <w:suppressAutoHyphens w:val="0"/>
      <w:spacing w:after="0" w:line="256" w:lineRule="auto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ru-RU"/>
    </w:rPr>
  </w:style>
  <w:style w:type="paragraph" w:customStyle="1" w:styleId="18">
    <w:name w:val="Обычный1"/>
    <w:rsid w:val="008A7AA5"/>
    <w:pPr>
      <w:widowControl w:val="0"/>
      <w:suppressAutoHyphens/>
      <w:autoSpaceDE w:val="0"/>
      <w:spacing w:after="160" w:line="200" w:lineRule="atLeast"/>
    </w:pPr>
    <w:rPr>
      <w:rFonts w:ascii="Lohit Devanagari" w:eastAsia="Lohit Devanagari" w:hAnsi="Lohit Devanagari" w:cs="Lohit Devanagari"/>
      <w:kern w:val="2"/>
      <w:sz w:val="36"/>
      <w:szCs w:val="20"/>
      <w:lang w:eastAsia="ru-RU"/>
    </w:rPr>
  </w:style>
  <w:style w:type="paragraph" w:customStyle="1" w:styleId="xl74">
    <w:name w:val="xl74"/>
    <w:basedOn w:val="a"/>
    <w:rsid w:val="008A7AA5"/>
    <w:pPr>
      <w:pBdr>
        <w:top w:val="dotted" w:sz="4" w:space="0" w:color="212121"/>
        <w:left w:val="none" w:sz="0" w:space="0" w:color="000000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1">
    <w:name w:val="List Paragraph"/>
    <w:basedOn w:val="a"/>
    <w:qFormat/>
    <w:rsid w:val="008A7AA5"/>
    <w:pPr>
      <w:spacing w:after="160" w:line="256" w:lineRule="auto"/>
      <w:ind w:left="720"/>
      <w:contextualSpacing/>
    </w:pPr>
  </w:style>
  <w:style w:type="paragraph" w:styleId="32">
    <w:name w:val="toc 3"/>
    <w:basedOn w:val="a"/>
    <w:next w:val="a"/>
    <w:rsid w:val="008A7AA5"/>
    <w:pPr>
      <w:spacing w:after="100" w:line="256" w:lineRule="auto"/>
      <w:ind w:left="440"/>
    </w:pPr>
    <w:rPr>
      <w:rFonts w:eastAsia="Times New Roman"/>
      <w:lang w:eastAsia="ru-RU"/>
    </w:rPr>
  </w:style>
  <w:style w:type="paragraph" w:customStyle="1" w:styleId="xl76">
    <w:name w:val="xl76"/>
    <w:basedOn w:val="a"/>
    <w:rsid w:val="008A7AA5"/>
    <w:pPr>
      <w:pBdr>
        <w:top w:val="none" w:sz="0" w:space="0" w:color="000000"/>
        <w:left w:val="dotted" w:sz="4" w:space="0" w:color="212121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A7AA5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110">
    <w:name w:val="Указатель11"/>
    <w:basedOn w:val="a"/>
    <w:rsid w:val="008A7AA5"/>
    <w:pPr>
      <w:suppressLineNumbers/>
      <w:suppressAutoHyphens/>
    </w:pPr>
    <w:rPr>
      <w:rFonts w:cs="Lohit Devanagari"/>
      <w:color w:val="00000A"/>
      <w:kern w:val="2"/>
    </w:rPr>
  </w:style>
  <w:style w:type="paragraph" w:customStyle="1" w:styleId="caption">
    <w:name w:val="caption"/>
    <w:basedOn w:val="a"/>
    <w:rsid w:val="008A7AA5"/>
    <w:pPr>
      <w:suppressLineNumbers/>
      <w:suppressAutoHyphens/>
      <w:spacing w:before="120" w:after="120"/>
    </w:pPr>
    <w:rPr>
      <w:rFonts w:cs="Lohit Devanagari"/>
      <w:i/>
      <w:iCs/>
      <w:color w:val="00000A"/>
      <w:kern w:val="2"/>
      <w:sz w:val="24"/>
      <w:szCs w:val="24"/>
    </w:rPr>
  </w:style>
  <w:style w:type="paragraph" w:customStyle="1" w:styleId="xl72">
    <w:name w:val="xl72"/>
    <w:basedOn w:val="a"/>
    <w:rsid w:val="008A7AA5"/>
    <w:pPr>
      <w:pBdr>
        <w:top w:val="dotted" w:sz="4" w:space="0" w:color="212121"/>
        <w:left w:val="dotted" w:sz="4" w:space="0" w:color="212121"/>
        <w:bottom w:val="none" w:sz="0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A7AA5"/>
    <w:pPr>
      <w:pBdr>
        <w:top w:val="none" w:sz="0" w:space="0" w:color="000000"/>
        <w:left w:val="dotted" w:sz="4" w:space="0" w:color="212121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ListParagraph">
    <w:name w:val="List Paragraph"/>
    <w:basedOn w:val="a"/>
    <w:rsid w:val="008A7AA5"/>
    <w:pPr>
      <w:suppressAutoHyphens/>
      <w:ind w:left="720"/>
      <w:contextualSpacing/>
    </w:pPr>
    <w:rPr>
      <w:rFonts w:cs="SimSun"/>
      <w:color w:val="00000A"/>
      <w:kern w:val="2"/>
    </w:rPr>
  </w:style>
  <w:style w:type="paragraph" w:customStyle="1" w:styleId="xl68">
    <w:name w:val="xl68"/>
    <w:basedOn w:val="a"/>
    <w:rsid w:val="008A7AA5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">
    <w:name w:val="book"/>
    <w:basedOn w:val="a"/>
    <w:rsid w:val="008A7AA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8A7AA5"/>
    <w:pPr>
      <w:suppressAutoHyphens/>
    </w:pPr>
    <w:rPr>
      <w:rFonts w:cs="SimSun"/>
      <w:color w:val="00000A"/>
      <w:kern w:val="2"/>
    </w:rPr>
  </w:style>
  <w:style w:type="paragraph" w:customStyle="1" w:styleId="xl73">
    <w:name w:val="xl73"/>
    <w:basedOn w:val="a"/>
    <w:rsid w:val="008A7AA5"/>
    <w:pPr>
      <w:pBdr>
        <w:top w:val="dotted" w:sz="4" w:space="0" w:color="212121"/>
        <w:left w:val="none" w:sz="0" w:space="0" w:color="000000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A7AA5"/>
    <w:pPr>
      <w:pBdr>
        <w:top w:val="dotted" w:sz="4" w:space="0" w:color="212121"/>
        <w:left w:val="dotted" w:sz="4" w:space="0" w:color="212121"/>
        <w:bottom w:val="dotted" w:sz="4" w:space="0" w:color="212121"/>
        <w:right w:val="dotted" w:sz="4" w:space="0" w:color="21212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A7AA5"/>
    <w:pPr>
      <w:pBdr>
        <w:top w:val="none" w:sz="0" w:space="0" w:color="000000"/>
        <w:left w:val="dotted" w:sz="4" w:space="0" w:color="212121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22">
    <w:name w:val="Указатель2"/>
    <w:basedOn w:val="a"/>
    <w:rsid w:val="008A7AA5"/>
    <w:pPr>
      <w:suppressLineNumbers/>
      <w:suppressAutoHyphens/>
    </w:pPr>
    <w:rPr>
      <w:rFonts w:cs="Mangal"/>
      <w:color w:val="00000A"/>
      <w:kern w:val="2"/>
    </w:rPr>
  </w:style>
  <w:style w:type="paragraph" w:customStyle="1" w:styleId="xl77">
    <w:name w:val="xl77"/>
    <w:basedOn w:val="a"/>
    <w:rsid w:val="008A7AA5"/>
    <w:pPr>
      <w:pBdr>
        <w:top w:val="none" w:sz="0" w:space="0" w:color="000000"/>
        <w:left w:val="dotted" w:sz="4" w:space="0" w:color="212121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A7AA5"/>
    <w:pPr>
      <w:pBdr>
        <w:top w:val="dotted" w:sz="4" w:space="0" w:color="212121"/>
        <w:left w:val="dotted" w:sz="4" w:space="0" w:color="212121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NormalWeb">
    <w:name w:val="Normal (Web)"/>
    <w:basedOn w:val="a"/>
    <w:rsid w:val="008A7AA5"/>
    <w:pPr>
      <w:suppressAutoHyphens/>
      <w:spacing w:before="280" w:after="280"/>
    </w:pPr>
    <w:rPr>
      <w:rFonts w:ascii="Times New Roman" w:eastAsia="Times New Roman" w:hAnsi="Times New Roman"/>
      <w:color w:val="000000"/>
      <w:sz w:val="18"/>
      <w:szCs w:val="20"/>
      <w:lang w:eastAsia="ru-RU"/>
    </w:rPr>
  </w:style>
  <w:style w:type="paragraph" w:customStyle="1" w:styleId="Standard">
    <w:name w:val="Standard"/>
    <w:rsid w:val="008A7AA5"/>
    <w:pPr>
      <w:suppressAutoHyphens/>
      <w:spacing w:after="0" w:line="240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19">
    <w:name w:val="Основной текст1"/>
    <w:basedOn w:val="a"/>
    <w:rsid w:val="008A7AA5"/>
    <w:pPr>
      <w:suppressAutoHyphens/>
      <w:spacing w:after="140" w:line="288" w:lineRule="auto"/>
    </w:pPr>
    <w:rPr>
      <w:rFonts w:cs="SimSun"/>
      <w:color w:val="000000"/>
      <w:kern w:val="2"/>
    </w:rPr>
  </w:style>
  <w:style w:type="paragraph" w:customStyle="1" w:styleId="130">
    <w:name w:val="Указатель13"/>
    <w:basedOn w:val="a"/>
    <w:rsid w:val="008A7AA5"/>
    <w:pPr>
      <w:suppressLineNumbers/>
      <w:suppressAutoHyphens/>
    </w:pPr>
    <w:rPr>
      <w:rFonts w:cs="Lohit Devanagari"/>
      <w:color w:val="00000A"/>
      <w:kern w:val="2"/>
    </w:rPr>
  </w:style>
  <w:style w:type="paragraph" w:customStyle="1" w:styleId="c21">
    <w:name w:val="c21"/>
    <w:basedOn w:val="a"/>
    <w:rsid w:val="008A7AA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Блочная цитата"/>
    <w:basedOn w:val="a"/>
    <w:rsid w:val="008A7AA5"/>
    <w:pPr>
      <w:suppressAutoHyphens/>
    </w:pPr>
    <w:rPr>
      <w:rFonts w:cs="SimSun"/>
      <w:color w:val="00000A"/>
      <w:kern w:val="2"/>
    </w:rPr>
  </w:style>
  <w:style w:type="paragraph" w:customStyle="1" w:styleId="NormalWeb1">
    <w:name w:val="Normal (Web)1"/>
    <w:rsid w:val="008A7A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18"/>
      <w:szCs w:val="20"/>
      <w:lang w:eastAsia="ru-RU"/>
    </w:rPr>
  </w:style>
  <w:style w:type="paragraph" w:customStyle="1" w:styleId="33">
    <w:name w:val="Абзац списка3"/>
    <w:basedOn w:val="a"/>
    <w:rsid w:val="008A7AA5"/>
    <w:pPr>
      <w:ind w:left="720"/>
      <w:contextualSpacing/>
    </w:pPr>
    <w:rPr>
      <w:rFonts w:cs="SimSun"/>
      <w:color w:val="00000A"/>
    </w:rPr>
  </w:style>
  <w:style w:type="paragraph" w:customStyle="1" w:styleId="xl82">
    <w:name w:val="xl82"/>
    <w:basedOn w:val="a"/>
    <w:rsid w:val="008A7AA5"/>
    <w:pPr>
      <w:pBdr>
        <w:top w:val="dotted" w:sz="4" w:space="0" w:color="212121"/>
        <w:left w:val="dotted" w:sz="4" w:space="0" w:color="212121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4">
    <w:name w:val="Содержимое врезки"/>
    <w:basedOn w:val="a"/>
    <w:rsid w:val="008A7AA5"/>
    <w:pPr>
      <w:suppressAutoHyphens/>
    </w:pPr>
    <w:rPr>
      <w:rFonts w:cs="SimSun"/>
      <w:color w:val="00000A"/>
      <w:kern w:val="2"/>
    </w:rPr>
  </w:style>
  <w:style w:type="paragraph" w:customStyle="1" w:styleId="af5">
    <w:name w:val="Заголовок таблицы"/>
    <w:basedOn w:val="af2"/>
    <w:rsid w:val="008A7AA5"/>
  </w:style>
  <w:style w:type="paragraph" w:customStyle="1" w:styleId="xl70">
    <w:name w:val="xl70"/>
    <w:basedOn w:val="a"/>
    <w:rsid w:val="008A7AA5"/>
    <w:pPr>
      <w:pBdr>
        <w:top w:val="dotted" w:sz="4" w:space="0" w:color="212121"/>
        <w:left w:val="dotted" w:sz="4" w:space="0" w:color="212121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6">
    <w:name w:val="Верхний и нижний колонтитулы"/>
    <w:basedOn w:val="a"/>
    <w:rsid w:val="008A7AA5"/>
    <w:pPr>
      <w:suppressLineNumbers/>
      <w:tabs>
        <w:tab w:val="center" w:pos="4819"/>
        <w:tab w:val="right" w:pos="9638"/>
      </w:tabs>
      <w:suppressAutoHyphens/>
    </w:pPr>
    <w:rPr>
      <w:rFonts w:cs="SimSun"/>
      <w:color w:val="00000A"/>
      <w:kern w:val="2"/>
    </w:rPr>
  </w:style>
  <w:style w:type="paragraph" w:styleId="af7">
    <w:name w:val="header"/>
    <w:basedOn w:val="a"/>
    <w:link w:val="1a"/>
    <w:rsid w:val="008A7AA5"/>
    <w:pPr>
      <w:tabs>
        <w:tab w:val="center" w:pos="4153"/>
        <w:tab w:val="right" w:pos="8306"/>
      </w:tabs>
      <w:suppressAutoHyphens/>
    </w:pPr>
    <w:rPr>
      <w:rFonts w:cs="SimSun"/>
      <w:color w:val="00000A"/>
      <w:kern w:val="2"/>
      <w:sz w:val="18"/>
      <w:szCs w:val="18"/>
    </w:rPr>
  </w:style>
  <w:style w:type="character" w:customStyle="1" w:styleId="1a">
    <w:name w:val="Верхний колонтитул Знак1"/>
    <w:basedOn w:val="a1"/>
    <w:link w:val="af7"/>
    <w:rsid w:val="008A7AA5"/>
    <w:rPr>
      <w:rFonts w:ascii="Calibri" w:eastAsia="Calibri" w:hAnsi="Calibri" w:cs="SimSun"/>
      <w:color w:val="00000A"/>
      <w:kern w:val="2"/>
      <w:sz w:val="18"/>
      <w:szCs w:val="18"/>
    </w:rPr>
  </w:style>
  <w:style w:type="paragraph" w:customStyle="1" w:styleId="af8">
    <w:name w:val="Таблица в &quot;Полиатлон&quot;"/>
    <w:basedOn w:val="a"/>
    <w:rsid w:val="008A7AA5"/>
    <w:pPr>
      <w:widowControl w:val="0"/>
      <w:suppressAutoHyphens/>
    </w:pPr>
    <w:rPr>
      <w:rFonts w:cs="SimSun"/>
      <w:color w:val="00000A"/>
      <w:kern w:val="2"/>
      <w:sz w:val="26"/>
      <w:szCs w:val="26"/>
    </w:rPr>
  </w:style>
  <w:style w:type="paragraph" w:customStyle="1" w:styleId="xl81">
    <w:name w:val="xl81"/>
    <w:basedOn w:val="a"/>
    <w:rsid w:val="008A7AA5"/>
    <w:pPr>
      <w:pBdr>
        <w:top w:val="dotted" w:sz="4" w:space="0" w:color="000000"/>
        <w:left w:val="dotted" w:sz="4" w:space="0" w:color="000000"/>
        <w:bottom w:val="none" w:sz="0" w:space="0" w:color="000000"/>
        <w:right w:val="dotted" w:sz="4" w:space="0" w:color="000000"/>
      </w:pBd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styleId="23">
    <w:name w:val="toc 2"/>
    <w:basedOn w:val="a"/>
    <w:next w:val="a"/>
    <w:rsid w:val="008A7AA5"/>
    <w:pPr>
      <w:spacing w:after="100" w:line="256" w:lineRule="auto"/>
      <w:ind w:left="220"/>
    </w:pPr>
    <w:rPr>
      <w:rFonts w:eastAsia="Times New Roman"/>
      <w:lang w:eastAsia="ru-RU"/>
    </w:rPr>
  </w:style>
  <w:style w:type="paragraph" w:customStyle="1" w:styleId="xl66">
    <w:name w:val="xl66"/>
    <w:basedOn w:val="a"/>
    <w:rsid w:val="008A7AA5"/>
    <w:pPr>
      <w:pBdr>
        <w:top w:val="dotted" w:sz="4" w:space="0" w:color="212121"/>
        <w:left w:val="none" w:sz="0" w:space="0" w:color="000000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Caption0">
    <w:name w:val="Caption"/>
    <w:basedOn w:val="a"/>
    <w:rsid w:val="008A7AA5"/>
    <w:pPr>
      <w:suppressLineNumbers/>
      <w:suppressAutoHyphens/>
      <w:spacing w:before="120" w:after="120"/>
    </w:pPr>
    <w:rPr>
      <w:rFonts w:cs="Mangal"/>
      <w:i/>
      <w:iCs/>
      <w:color w:val="00000A"/>
      <w:kern w:val="2"/>
      <w:sz w:val="24"/>
      <w:szCs w:val="24"/>
    </w:rPr>
  </w:style>
  <w:style w:type="paragraph" w:styleId="af9">
    <w:name w:val="footer"/>
    <w:basedOn w:val="a"/>
    <w:link w:val="1b"/>
    <w:rsid w:val="008A7AA5"/>
    <w:pPr>
      <w:tabs>
        <w:tab w:val="center" w:pos="4677"/>
        <w:tab w:val="right" w:pos="9355"/>
      </w:tabs>
      <w:suppressAutoHyphens/>
    </w:pPr>
    <w:rPr>
      <w:rFonts w:cs="SimSun"/>
      <w:color w:val="00000A"/>
      <w:kern w:val="2"/>
    </w:rPr>
  </w:style>
  <w:style w:type="character" w:customStyle="1" w:styleId="1b">
    <w:name w:val="Нижний колонтитул Знак1"/>
    <w:basedOn w:val="a1"/>
    <w:link w:val="af9"/>
    <w:rsid w:val="008A7AA5"/>
    <w:rPr>
      <w:rFonts w:ascii="Calibri" w:eastAsia="Calibri" w:hAnsi="Calibri" w:cs="SimSun"/>
      <w:color w:val="00000A"/>
      <w:kern w:val="2"/>
    </w:rPr>
  </w:style>
  <w:style w:type="paragraph" w:styleId="afa">
    <w:name w:val="Subtitle"/>
    <w:basedOn w:val="10"/>
    <w:next w:val="a0"/>
    <w:link w:val="afb"/>
    <w:qFormat/>
    <w:rsid w:val="008A7AA5"/>
  </w:style>
  <w:style w:type="character" w:customStyle="1" w:styleId="afb">
    <w:name w:val="Подзаголовок Знак"/>
    <w:basedOn w:val="a1"/>
    <w:link w:val="afa"/>
    <w:rsid w:val="008A7AA5"/>
    <w:rPr>
      <w:rFonts w:ascii="Liberation Sans" w:eastAsia="WenQuanYi Micro Hei" w:hAnsi="Liberation Sans" w:cs="Lohit Devanagari"/>
      <w:color w:val="00000A"/>
      <w:kern w:val="2"/>
      <w:sz w:val="28"/>
      <w:szCs w:val="28"/>
    </w:rPr>
  </w:style>
  <w:style w:type="paragraph" w:customStyle="1" w:styleId="1c">
    <w:name w:val="Абзац списка1"/>
    <w:rsid w:val="008A7AA5"/>
    <w:pPr>
      <w:suppressAutoHyphens/>
      <w:spacing w:after="160" w:line="240" w:lineRule="auto"/>
      <w:ind w:left="720"/>
    </w:pPr>
    <w:rPr>
      <w:rFonts w:ascii="Times New Roman" w:eastAsia="Times New Roman" w:hAnsi="Times New Roman" w:cs="Times New Roman"/>
      <w:color w:val="000000"/>
      <w:kern w:val="2"/>
      <w:szCs w:val="20"/>
      <w:lang w:eastAsia="ru-RU"/>
    </w:rPr>
  </w:style>
  <w:style w:type="table" w:styleId="afc">
    <w:name w:val="Table Grid"/>
    <w:basedOn w:val="a2"/>
    <w:uiPriority w:val="59"/>
    <w:rsid w:val="008A7A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A5"/>
    <w:rPr>
      <w:rFonts w:ascii="Calibri" w:eastAsia="Calibri" w:hAnsi="Calibri" w:cs="Times New Roman"/>
    </w:rPr>
  </w:style>
  <w:style w:type="paragraph" w:styleId="1">
    <w:name w:val="heading 1"/>
    <w:basedOn w:val="10"/>
    <w:next w:val="a0"/>
    <w:link w:val="11"/>
    <w:qFormat/>
    <w:rsid w:val="008A7AA5"/>
    <w:pPr>
      <w:numPr>
        <w:numId w:val="1"/>
      </w:numPr>
      <w:outlineLvl w:val="0"/>
    </w:pPr>
  </w:style>
  <w:style w:type="paragraph" w:styleId="2">
    <w:name w:val="heading 2"/>
    <w:basedOn w:val="10"/>
    <w:next w:val="a0"/>
    <w:link w:val="20"/>
    <w:qFormat/>
    <w:rsid w:val="008A7AA5"/>
    <w:pPr>
      <w:numPr>
        <w:ilvl w:val="1"/>
        <w:numId w:val="1"/>
      </w:numPr>
      <w:outlineLvl w:val="1"/>
    </w:pPr>
  </w:style>
  <w:style w:type="paragraph" w:styleId="3">
    <w:name w:val="heading 3"/>
    <w:basedOn w:val="10"/>
    <w:next w:val="a0"/>
    <w:link w:val="30"/>
    <w:qFormat/>
    <w:rsid w:val="008A7AA5"/>
    <w:pPr>
      <w:numPr>
        <w:ilvl w:val="2"/>
        <w:numId w:val="1"/>
      </w:num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A7AA5"/>
    <w:rPr>
      <w:rFonts w:ascii="Liberation Sans" w:eastAsia="WenQuanYi Micro Hei" w:hAnsi="Liberation Sans" w:cs="Lohit Devanagari"/>
      <w:color w:val="00000A"/>
      <w:kern w:val="2"/>
      <w:sz w:val="28"/>
      <w:szCs w:val="28"/>
    </w:rPr>
  </w:style>
  <w:style w:type="character" w:customStyle="1" w:styleId="20">
    <w:name w:val="Заголовок 2 Знак"/>
    <w:basedOn w:val="a1"/>
    <w:link w:val="2"/>
    <w:rsid w:val="008A7AA5"/>
    <w:rPr>
      <w:rFonts w:ascii="Liberation Sans" w:eastAsia="WenQuanYi Micro Hei" w:hAnsi="Liberation Sans" w:cs="Lohit Devanagari"/>
      <w:color w:val="00000A"/>
      <w:kern w:val="2"/>
      <w:sz w:val="28"/>
      <w:szCs w:val="28"/>
    </w:rPr>
  </w:style>
  <w:style w:type="character" w:customStyle="1" w:styleId="30">
    <w:name w:val="Заголовок 3 Знак"/>
    <w:basedOn w:val="a1"/>
    <w:link w:val="3"/>
    <w:rsid w:val="008A7AA5"/>
    <w:rPr>
      <w:rFonts w:ascii="Liberation Sans" w:eastAsia="WenQuanYi Micro Hei" w:hAnsi="Liberation Sans" w:cs="Lohit Devanagari"/>
      <w:color w:val="00000A"/>
      <w:kern w:val="2"/>
      <w:sz w:val="28"/>
      <w:szCs w:val="28"/>
    </w:rPr>
  </w:style>
  <w:style w:type="character" w:customStyle="1" w:styleId="WW8Num1z0">
    <w:name w:val="WW8Num1z0"/>
    <w:rsid w:val="008A7AA5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8A7AA5"/>
  </w:style>
  <w:style w:type="character" w:customStyle="1" w:styleId="WW8Num1z2">
    <w:name w:val="WW8Num1z2"/>
    <w:rsid w:val="008A7AA5"/>
  </w:style>
  <w:style w:type="character" w:customStyle="1" w:styleId="WW8Num1z3">
    <w:name w:val="WW8Num1z3"/>
    <w:rsid w:val="008A7AA5"/>
  </w:style>
  <w:style w:type="character" w:customStyle="1" w:styleId="WW8Num1z4">
    <w:name w:val="WW8Num1z4"/>
    <w:rsid w:val="008A7AA5"/>
  </w:style>
  <w:style w:type="character" w:customStyle="1" w:styleId="WW8Num1z5">
    <w:name w:val="WW8Num1z5"/>
    <w:rsid w:val="008A7AA5"/>
  </w:style>
  <w:style w:type="character" w:customStyle="1" w:styleId="WW8Num1z6">
    <w:name w:val="WW8Num1z6"/>
    <w:rsid w:val="008A7AA5"/>
  </w:style>
  <w:style w:type="character" w:customStyle="1" w:styleId="WW8Num1z7">
    <w:name w:val="WW8Num1z7"/>
    <w:rsid w:val="008A7AA5"/>
  </w:style>
  <w:style w:type="character" w:customStyle="1" w:styleId="WW8Num1z8">
    <w:name w:val="WW8Num1z8"/>
    <w:rsid w:val="008A7AA5"/>
  </w:style>
  <w:style w:type="character" w:customStyle="1" w:styleId="WW8Num2z0">
    <w:name w:val="WW8Num2z0"/>
    <w:rsid w:val="008A7AA5"/>
    <w:rPr>
      <w:b w:val="0"/>
    </w:rPr>
  </w:style>
  <w:style w:type="character" w:customStyle="1" w:styleId="WW8Num2z1">
    <w:name w:val="WW8Num2z1"/>
    <w:rsid w:val="008A7AA5"/>
  </w:style>
  <w:style w:type="character" w:customStyle="1" w:styleId="WW8Num2z2">
    <w:name w:val="WW8Num2z2"/>
    <w:rsid w:val="008A7AA5"/>
  </w:style>
  <w:style w:type="character" w:customStyle="1" w:styleId="WW8Num2z3">
    <w:name w:val="WW8Num2z3"/>
    <w:rsid w:val="008A7AA5"/>
  </w:style>
  <w:style w:type="character" w:customStyle="1" w:styleId="WW8Num2z4">
    <w:name w:val="WW8Num2z4"/>
    <w:rsid w:val="008A7AA5"/>
  </w:style>
  <w:style w:type="character" w:customStyle="1" w:styleId="WW8Num2z5">
    <w:name w:val="WW8Num2z5"/>
    <w:rsid w:val="008A7AA5"/>
  </w:style>
  <w:style w:type="character" w:customStyle="1" w:styleId="WW8Num2z6">
    <w:name w:val="WW8Num2z6"/>
    <w:rsid w:val="008A7AA5"/>
  </w:style>
  <w:style w:type="character" w:customStyle="1" w:styleId="WW8Num2z7">
    <w:name w:val="WW8Num2z7"/>
    <w:rsid w:val="008A7AA5"/>
  </w:style>
  <w:style w:type="character" w:customStyle="1" w:styleId="WW8Num2z8">
    <w:name w:val="WW8Num2z8"/>
    <w:rsid w:val="008A7AA5"/>
  </w:style>
  <w:style w:type="character" w:customStyle="1" w:styleId="WW8Num3z0">
    <w:name w:val="WW8Num3z0"/>
    <w:rsid w:val="008A7AA5"/>
    <w:rPr>
      <w:rFonts w:ascii="Symbol" w:hAnsi="Symbol" w:cs="Symbol" w:hint="default"/>
    </w:rPr>
  </w:style>
  <w:style w:type="character" w:customStyle="1" w:styleId="WW8Num3z1">
    <w:name w:val="WW8Num3z1"/>
    <w:rsid w:val="008A7AA5"/>
    <w:rPr>
      <w:rFonts w:ascii="Courier New" w:hAnsi="Courier New" w:cs="Courier New" w:hint="default"/>
    </w:rPr>
  </w:style>
  <w:style w:type="character" w:customStyle="1" w:styleId="WW8Num3z2">
    <w:name w:val="WW8Num3z2"/>
    <w:rsid w:val="008A7AA5"/>
    <w:rPr>
      <w:rFonts w:ascii="Wingdings" w:hAnsi="Wingdings" w:cs="Wingdings" w:hint="default"/>
    </w:rPr>
  </w:style>
  <w:style w:type="character" w:customStyle="1" w:styleId="WW8Num4z0">
    <w:name w:val="WW8Num4z0"/>
    <w:rsid w:val="008A7AA5"/>
  </w:style>
  <w:style w:type="character" w:customStyle="1" w:styleId="WW8Num4z1">
    <w:name w:val="WW8Num4z1"/>
    <w:rsid w:val="008A7AA5"/>
  </w:style>
  <w:style w:type="character" w:customStyle="1" w:styleId="WW8Num4z2">
    <w:name w:val="WW8Num4z2"/>
    <w:rsid w:val="008A7AA5"/>
  </w:style>
  <w:style w:type="character" w:customStyle="1" w:styleId="WW8Num4z3">
    <w:name w:val="WW8Num4z3"/>
    <w:rsid w:val="008A7AA5"/>
  </w:style>
  <w:style w:type="character" w:customStyle="1" w:styleId="WW8Num4z4">
    <w:name w:val="WW8Num4z4"/>
    <w:rsid w:val="008A7AA5"/>
  </w:style>
  <w:style w:type="character" w:customStyle="1" w:styleId="WW8Num4z5">
    <w:name w:val="WW8Num4z5"/>
    <w:rsid w:val="008A7AA5"/>
  </w:style>
  <w:style w:type="character" w:customStyle="1" w:styleId="WW8Num4z6">
    <w:name w:val="WW8Num4z6"/>
    <w:rsid w:val="008A7AA5"/>
  </w:style>
  <w:style w:type="character" w:customStyle="1" w:styleId="WW8Num4z7">
    <w:name w:val="WW8Num4z7"/>
    <w:rsid w:val="008A7AA5"/>
  </w:style>
  <w:style w:type="character" w:customStyle="1" w:styleId="WW8Num4z8">
    <w:name w:val="WW8Num4z8"/>
    <w:rsid w:val="008A7AA5"/>
  </w:style>
  <w:style w:type="character" w:customStyle="1" w:styleId="WW8Num5z0">
    <w:name w:val="WW8Num5z0"/>
    <w:rsid w:val="008A7AA5"/>
    <w:rPr>
      <w:rFonts w:ascii="Symbol" w:hAnsi="Symbol" w:cs="Symbol" w:hint="default"/>
    </w:rPr>
  </w:style>
  <w:style w:type="character" w:customStyle="1" w:styleId="WW8Num5z1">
    <w:name w:val="WW8Num5z1"/>
    <w:rsid w:val="008A7AA5"/>
    <w:rPr>
      <w:rFonts w:ascii="Courier New" w:hAnsi="Courier New" w:cs="Courier New" w:hint="default"/>
    </w:rPr>
  </w:style>
  <w:style w:type="character" w:customStyle="1" w:styleId="WW8Num5z2">
    <w:name w:val="WW8Num5z2"/>
    <w:rsid w:val="008A7AA5"/>
    <w:rPr>
      <w:rFonts w:ascii="Wingdings" w:hAnsi="Wingdings" w:cs="Wingdings" w:hint="default"/>
    </w:rPr>
  </w:style>
  <w:style w:type="character" w:customStyle="1" w:styleId="WW8Num6z0">
    <w:name w:val="WW8Num6z0"/>
    <w:rsid w:val="008A7AA5"/>
    <w:rPr>
      <w:rFonts w:ascii="Symbol" w:hAnsi="Symbol" w:cs="Symbol" w:hint="default"/>
    </w:rPr>
  </w:style>
  <w:style w:type="character" w:customStyle="1" w:styleId="WW8Num6z1">
    <w:name w:val="WW8Num6z1"/>
    <w:rsid w:val="008A7AA5"/>
    <w:rPr>
      <w:rFonts w:ascii="Courier New" w:hAnsi="Courier New" w:cs="Courier New" w:hint="default"/>
    </w:rPr>
  </w:style>
  <w:style w:type="character" w:customStyle="1" w:styleId="WW8Num6z2">
    <w:name w:val="WW8Num6z2"/>
    <w:rsid w:val="008A7AA5"/>
    <w:rPr>
      <w:rFonts w:ascii="Wingdings" w:hAnsi="Wingdings" w:cs="Wingdings" w:hint="default"/>
    </w:rPr>
  </w:style>
  <w:style w:type="character" w:customStyle="1" w:styleId="WW8Num7z0">
    <w:name w:val="WW8Num7z0"/>
    <w:rsid w:val="008A7AA5"/>
    <w:rPr>
      <w:rFonts w:ascii="Symbol" w:hAnsi="Symbol" w:cs="Symbol" w:hint="default"/>
    </w:rPr>
  </w:style>
  <w:style w:type="character" w:customStyle="1" w:styleId="WW8Num7z1">
    <w:name w:val="WW8Num7z1"/>
    <w:rsid w:val="008A7AA5"/>
    <w:rPr>
      <w:rFonts w:ascii="Courier New" w:hAnsi="Courier New" w:cs="Courier New" w:hint="default"/>
    </w:rPr>
  </w:style>
  <w:style w:type="character" w:customStyle="1" w:styleId="WW8Num7z2">
    <w:name w:val="WW8Num7z2"/>
    <w:rsid w:val="008A7AA5"/>
    <w:rPr>
      <w:rFonts w:ascii="Wingdings" w:hAnsi="Wingdings" w:cs="Wingdings" w:hint="default"/>
    </w:rPr>
  </w:style>
  <w:style w:type="character" w:customStyle="1" w:styleId="WW8Num8z0">
    <w:name w:val="WW8Num8z0"/>
    <w:rsid w:val="008A7AA5"/>
    <w:rPr>
      <w:rFonts w:ascii="Symbol" w:hAnsi="Symbol" w:cs="Symbol" w:hint="default"/>
    </w:rPr>
  </w:style>
  <w:style w:type="character" w:customStyle="1" w:styleId="WW8Num8z1">
    <w:name w:val="WW8Num8z1"/>
    <w:rsid w:val="008A7AA5"/>
    <w:rPr>
      <w:rFonts w:ascii="Courier New" w:hAnsi="Courier New" w:cs="Courier New" w:hint="default"/>
    </w:rPr>
  </w:style>
  <w:style w:type="character" w:customStyle="1" w:styleId="WW8Num8z2">
    <w:name w:val="WW8Num8z2"/>
    <w:rsid w:val="008A7AA5"/>
    <w:rPr>
      <w:rFonts w:ascii="Wingdings" w:hAnsi="Wingdings" w:cs="Wingdings" w:hint="default"/>
    </w:rPr>
  </w:style>
  <w:style w:type="character" w:customStyle="1" w:styleId="WW8Num9z0">
    <w:name w:val="WW8Num9z0"/>
    <w:rsid w:val="008A7AA5"/>
    <w:rPr>
      <w:rFonts w:cs="Times New Roman"/>
      <w:b w:val="0"/>
    </w:rPr>
  </w:style>
  <w:style w:type="character" w:customStyle="1" w:styleId="WW8Num9z1">
    <w:name w:val="WW8Num9z1"/>
    <w:rsid w:val="008A7AA5"/>
  </w:style>
  <w:style w:type="character" w:customStyle="1" w:styleId="WW8Num9z2">
    <w:name w:val="WW8Num9z2"/>
    <w:rsid w:val="008A7AA5"/>
  </w:style>
  <w:style w:type="character" w:customStyle="1" w:styleId="WW8Num9z3">
    <w:name w:val="WW8Num9z3"/>
    <w:rsid w:val="008A7AA5"/>
  </w:style>
  <w:style w:type="character" w:customStyle="1" w:styleId="WW8Num9z4">
    <w:name w:val="WW8Num9z4"/>
    <w:rsid w:val="008A7AA5"/>
  </w:style>
  <w:style w:type="character" w:customStyle="1" w:styleId="WW8Num9z5">
    <w:name w:val="WW8Num9z5"/>
    <w:rsid w:val="008A7AA5"/>
  </w:style>
  <w:style w:type="character" w:customStyle="1" w:styleId="WW8Num9z6">
    <w:name w:val="WW8Num9z6"/>
    <w:rsid w:val="008A7AA5"/>
  </w:style>
  <w:style w:type="character" w:customStyle="1" w:styleId="WW8Num9z7">
    <w:name w:val="WW8Num9z7"/>
    <w:rsid w:val="008A7AA5"/>
  </w:style>
  <w:style w:type="character" w:customStyle="1" w:styleId="WW8Num9z8">
    <w:name w:val="WW8Num9z8"/>
    <w:rsid w:val="008A7AA5"/>
  </w:style>
  <w:style w:type="character" w:customStyle="1" w:styleId="WW8Num10z0">
    <w:name w:val="WW8Num10z0"/>
    <w:rsid w:val="008A7AA5"/>
    <w:rPr>
      <w:rFonts w:ascii="Symbol" w:hAnsi="Symbol" w:cs="Symbol" w:hint="default"/>
    </w:rPr>
  </w:style>
  <w:style w:type="character" w:customStyle="1" w:styleId="WW8Num10z1">
    <w:name w:val="WW8Num10z1"/>
    <w:rsid w:val="008A7AA5"/>
    <w:rPr>
      <w:rFonts w:ascii="Courier New" w:hAnsi="Courier New" w:cs="Courier New" w:hint="default"/>
    </w:rPr>
  </w:style>
  <w:style w:type="character" w:customStyle="1" w:styleId="WW8Num10z2">
    <w:name w:val="WW8Num10z2"/>
    <w:rsid w:val="008A7AA5"/>
    <w:rPr>
      <w:rFonts w:ascii="Wingdings" w:hAnsi="Wingdings" w:cs="Wingdings" w:hint="default"/>
    </w:rPr>
  </w:style>
  <w:style w:type="character" w:customStyle="1" w:styleId="WW8Num11z0">
    <w:name w:val="WW8Num11z0"/>
    <w:rsid w:val="008A7AA5"/>
    <w:rPr>
      <w:b w:val="0"/>
    </w:rPr>
  </w:style>
  <w:style w:type="character" w:customStyle="1" w:styleId="WW8Num11z1">
    <w:name w:val="WW8Num11z1"/>
    <w:rsid w:val="008A7AA5"/>
  </w:style>
  <w:style w:type="character" w:customStyle="1" w:styleId="WW8Num11z2">
    <w:name w:val="WW8Num11z2"/>
    <w:rsid w:val="008A7AA5"/>
  </w:style>
  <w:style w:type="character" w:customStyle="1" w:styleId="WW8Num11z3">
    <w:name w:val="WW8Num11z3"/>
    <w:rsid w:val="008A7AA5"/>
  </w:style>
  <w:style w:type="character" w:customStyle="1" w:styleId="WW8Num11z4">
    <w:name w:val="WW8Num11z4"/>
    <w:rsid w:val="008A7AA5"/>
  </w:style>
  <w:style w:type="character" w:customStyle="1" w:styleId="WW8Num11z5">
    <w:name w:val="WW8Num11z5"/>
    <w:rsid w:val="008A7AA5"/>
  </w:style>
  <w:style w:type="character" w:customStyle="1" w:styleId="WW8Num11z6">
    <w:name w:val="WW8Num11z6"/>
    <w:rsid w:val="008A7AA5"/>
  </w:style>
  <w:style w:type="character" w:customStyle="1" w:styleId="WW8Num11z7">
    <w:name w:val="WW8Num11z7"/>
    <w:rsid w:val="008A7AA5"/>
  </w:style>
  <w:style w:type="character" w:customStyle="1" w:styleId="WW8Num11z8">
    <w:name w:val="WW8Num11z8"/>
    <w:rsid w:val="008A7AA5"/>
  </w:style>
  <w:style w:type="character" w:customStyle="1" w:styleId="WW8Num12z0">
    <w:name w:val="WW8Num12z0"/>
    <w:rsid w:val="008A7AA5"/>
    <w:rPr>
      <w:rFonts w:ascii="Symbol" w:hAnsi="Symbol" w:cs="Symbol" w:hint="default"/>
    </w:rPr>
  </w:style>
  <w:style w:type="character" w:customStyle="1" w:styleId="WW8Num12z1">
    <w:name w:val="WW8Num12z1"/>
    <w:rsid w:val="008A7AA5"/>
    <w:rPr>
      <w:rFonts w:ascii="Courier New" w:hAnsi="Courier New" w:cs="Courier New" w:hint="default"/>
    </w:rPr>
  </w:style>
  <w:style w:type="character" w:customStyle="1" w:styleId="WW8Num12z2">
    <w:name w:val="WW8Num12z2"/>
    <w:rsid w:val="008A7AA5"/>
    <w:rPr>
      <w:rFonts w:ascii="Wingdings" w:hAnsi="Wingdings" w:cs="Wingdings" w:hint="default"/>
    </w:rPr>
  </w:style>
  <w:style w:type="character" w:customStyle="1" w:styleId="WW8Num13z0">
    <w:name w:val="WW8Num13z0"/>
    <w:rsid w:val="008A7AA5"/>
    <w:rPr>
      <w:rFonts w:ascii="Symbol" w:hAnsi="Symbol" w:cs="Symbol" w:hint="default"/>
    </w:rPr>
  </w:style>
  <w:style w:type="character" w:customStyle="1" w:styleId="WW8Num13z1">
    <w:name w:val="WW8Num13z1"/>
    <w:rsid w:val="008A7AA5"/>
    <w:rPr>
      <w:rFonts w:ascii="Courier New" w:hAnsi="Courier New" w:cs="Courier New" w:hint="default"/>
    </w:rPr>
  </w:style>
  <w:style w:type="character" w:customStyle="1" w:styleId="WW8Num13z2">
    <w:name w:val="WW8Num13z2"/>
    <w:rsid w:val="008A7AA5"/>
    <w:rPr>
      <w:rFonts w:ascii="Wingdings" w:hAnsi="Wingdings" w:cs="Wingdings" w:hint="default"/>
    </w:rPr>
  </w:style>
  <w:style w:type="character" w:customStyle="1" w:styleId="WW8Num14z0">
    <w:name w:val="WW8Num14z0"/>
    <w:rsid w:val="008A7AA5"/>
    <w:rPr>
      <w:rFonts w:ascii="Symbol" w:hAnsi="Symbol" w:cs="Symbol" w:hint="default"/>
    </w:rPr>
  </w:style>
  <w:style w:type="character" w:customStyle="1" w:styleId="WW8Num14z1">
    <w:name w:val="WW8Num14z1"/>
    <w:rsid w:val="008A7AA5"/>
    <w:rPr>
      <w:rFonts w:ascii="Courier New" w:hAnsi="Courier New" w:cs="Courier New" w:hint="default"/>
    </w:rPr>
  </w:style>
  <w:style w:type="character" w:customStyle="1" w:styleId="WW8Num14z2">
    <w:name w:val="WW8Num14z2"/>
    <w:rsid w:val="008A7AA5"/>
    <w:rPr>
      <w:rFonts w:ascii="Wingdings" w:hAnsi="Wingdings" w:cs="Wingdings" w:hint="default"/>
    </w:rPr>
  </w:style>
  <w:style w:type="character" w:customStyle="1" w:styleId="WW8Num15z0">
    <w:name w:val="WW8Num15z0"/>
    <w:rsid w:val="008A7AA5"/>
    <w:rPr>
      <w:rFonts w:ascii="Symbol" w:hAnsi="Symbol" w:cs="Symbol" w:hint="default"/>
    </w:rPr>
  </w:style>
  <w:style w:type="character" w:customStyle="1" w:styleId="WW8Num15z1">
    <w:name w:val="WW8Num15z1"/>
    <w:rsid w:val="008A7AA5"/>
    <w:rPr>
      <w:rFonts w:ascii="Courier New" w:hAnsi="Courier New" w:cs="Courier New" w:hint="default"/>
    </w:rPr>
  </w:style>
  <w:style w:type="character" w:customStyle="1" w:styleId="WW8Num15z2">
    <w:name w:val="WW8Num15z2"/>
    <w:rsid w:val="008A7AA5"/>
    <w:rPr>
      <w:rFonts w:ascii="Wingdings" w:hAnsi="Wingdings" w:cs="Wingdings" w:hint="default"/>
    </w:rPr>
  </w:style>
  <w:style w:type="character" w:customStyle="1" w:styleId="WW8Num16z0">
    <w:name w:val="WW8Num16z0"/>
    <w:rsid w:val="008A7AA5"/>
  </w:style>
  <w:style w:type="character" w:customStyle="1" w:styleId="WW8Num16z1">
    <w:name w:val="WW8Num16z1"/>
    <w:rsid w:val="008A7AA5"/>
  </w:style>
  <w:style w:type="character" w:customStyle="1" w:styleId="WW8Num16z2">
    <w:name w:val="WW8Num16z2"/>
    <w:rsid w:val="008A7AA5"/>
  </w:style>
  <w:style w:type="character" w:customStyle="1" w:styleId="WW8Num16z3">
    <w:name w:val="WW8Num16z3"/>
    <w:rsid w:val="008A7AA5"/>
  </w:style>
  <w:style w:type="character" w:customStyle="1" w:styleId="WW8Num16z4">
    <w:name w:val="WW8Num16z4"/>
    <w:rsid w:val="008A7AA5"/>
  </w:style>
  <w:style w:type="character" w:customStyle="1" w:styleId="WW8Num16z5">
    <w:name w:val="WW8Num16z5"/>
    <w:rsid w:val="008A7AA5"/>
  </w:style>
  <w:style w:type="character" w:customStyle="1" w:styleId="WW8Num16z6">
    <w:name w:val="WW8Num16z6"/>
    <w:rsid w:val="008A7AA5"/>
  </w:style>
  <w:style w:type="character" w:customStyle="1" w:styleId="WW8Num16z7">
    <w:name w:val="WW8Num16z7"/>
    <w:rsid w:val="008A7AA5"/>
  </w:style>
  <w:style w:type="character" w:customStyle="1" w:styleId="WW8Num16z8">
    <w:name w:val="WW8Num16z8"/>
    <w:rsid w:val="008A7AA5"/>
  </w:style>
  <w:style w:type="character" w:customStyle="1" w:styleId="WW8Num17z0">
    <w:name w:val="WW8Num17z0"/>
    <w:rsid w:val="008A7AA5"/>
    <w:rPr>
      <w:rFonts w:ascii="Symbol" w:hAnsi="Symbol" w:cs="Symbol" w:hint="default"/>
    </w:rPr>
  </w:style>
  <w:style w:type="character" w:customStyle="1" w:styleId="WW8Num17z1">
    <w:name w:val="WW8Num17z1"/>
    <w:rsid w:val="008A7AA5"/>
    <w:rPr>
      <w:rFonts w:ascii="Courier New" w:hAnsi="Courier New" w:cs="Courier New" w:hint="default"/>
    </w:rPr>
  </w:style>
  <w:style w:type="character" w:customStyle="1" w:styleId="WW8Num17z2">
    <w:name w:val="WW8Num17z2"/>
    <w:rsid w:val="008A7AA5"/>
    <w:rPr>
      <w:rFonts w:ascii="Wingdings" w:hAnsi="Wingdings" w:cs="Wingdings" w:hint="default"/>
    </w:rPr>
  </w:style>
  <w:style w:type="character" w:customStyle="1" w:styleId="WW8Num18z0">
    <w:name w:val="WW8Num18z0"/>
    <w:rsid w:val="008A7AA5"/>
    <w:rPr>
      <w:rFonts w:ascii="Symbol" w:hAnsi="Symbol" w:cs="Symbol" w:hint="default"/>
    </w:rPr>
  </w:style>
  <w:style w:type="character" w:customStyle="1" w:styleId="WW8Num18z1">
    <w:name w:val="WW8Num18z1"/>
    <w:rsid w:val="008A7AA5"/>
    <w:rPr>
      <w:rFonts w:ascii="Courier New" w:hAnsi="Courier New" w:cs="Courier New" w:hint="default"/>
    </w:rPr>
  </w:style>
  <w:style w:type="character" w:customStyle="1" w:styleId="WW8Num18z2">
    <w:name w:val="WW8Num18z2"/>
    <w:rsid w:val="008A7AA5"/>
    <w:rPr>
      <w:rFonts w:ascii="Wingdings" w:hAnsi="Wingdings" w:cs="Wingdings" w:hint="default"/>
    </w:rPr>
  </w:style>
  <w:style w:type="character" w:customStyle="1" w:styleId="WW8Num19z0">
    <w:name w:val="WW8Num19z0"/>
    <w:rsid w:val="008A7AA5"/>
    <w:rPr>
      <w:rFonts w:ascii="Symbol" w:hAnsi="Symbol" w:cs="Symbol" w:hint="default"/>
    </w:rPr>
  </w:style>
  <w:style w:type="character" w:customStyle="1" w:styleId="WW8Num19z1">
    <w:name w:val="WW8Num19z1"/>
    <w:rsid w:val="008A7AA5"/>
    <w:rPr>
      <w:rFonts w:ascii="Courier New" w:hAnsi="Courier New" w:cs="Courier New" w:hint="default"/>
    </w:rPr>
  </w:style>
  <w:style w:type="character" w:customStyle="1" w:styleId="WW8Num19z2">
    <w:name w:val="WW8Num19z2"/>
    <w:rsid w:val="008A7AA5"/>
    <w:rPr>
      <w:rFonts w:ascii="Wingdings" w:hAnsi="Wingdings" w:cs="Wingdings" w:hint="default"/>
    </w:rPr>
  </w:style>
  <w:style w:type="character" w:customStyle="1" w:styleId="DefaultParagraphFont">
    <w:name w:val="Default Paragraph Font"/>
    <w:rsid w:val="008A7AA5"/>
  </w:style>
  <w:style w:type="character" w:customStyle="1" w:styleId="ListLabel171">
    <w:name w:val="ListLabel 171"/>
    <w:rsid w:val="008A7AA5"/>
    <w:rPr>
      <w:rFonts w:cs="OpenSymbol"/>
    </w:rPr>
  </w:style>
  <w:style w:type="character" w:customStyle="1" w:styleId="ListLabel205">
    <w:name w:val="ListLabel 205"/>
    <w:rsid w:val="008A7AA5"/>
    <w:rPr>
      <w:rFonts w:cs="OpenSymbol"/>
    </w:rPr>
  </w:style>
  <w:style w:type="character" w:customStyle="1" w:styleId="ListLabel743">
    <w:name w:val="ListLabel 743"/>
    <w:rsid w:val="008A7AA5"/>
    <w:rPr>
      <w:rFonts w:cs="OpenSymbol"/>
    </w:rPr>
  </w:style>
  <w:style w:type="character" w:customStyle="1" w:styleId="ListLabel302">
    <w:name w:val="ListLabel 302"/>
    <w:rsid w:val="008A7AA5"/>
    <w:rPr>
      <w:rFonts w:ascii="Times New Roman" w:hAnsi="Times New Roman" w:cs="OpenSymbol"/>
      <w:sz w:val="28"/>
    </w:rPr>
  </w:style>
  <w:style w:type="character" w:customStyle="1" w:styleId="ListLabel1056">
    <w:name w:val="ListLabel 1056"/>
    <w:rsid w:val="008A7AA5"/>
    <w:rPr>
      <w:rFonts w:cs="Symbol"/>
    </w:rPr>
  </w:style>
  <w:style w:type="character" w:customStyle="1" w:styleId="ListLabel218">
    <w:name w:val="ListLabel 218"/>
    <w:rsid w:val="008A7AA5"/>
    <w:rPr>
      <w:rFonts w:cs="OpenSymbol"/>
    </w:rPr>
  </w:style>
  <w:style w:type="character" w:customStyle="1" w:styleId="ListLabel547">
    <w:name w:val="ListLabel 547"/>
    <w:rsid w:val="008A7AA5"/>
    <w:rPr>
      <w:rFonts w:cs="OpenSymbol"/>
    </w:rPr>
  </w:style>
  <w:style w:type="character" w:customStyle="1" w:styleId="ListLabel978">
    <w:name w:val="ListLabel 978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733">
    <w:name w:val="ListLabel 733"/>
    <w:rsid w:val="008A7AA5"/>
    <w:rPr>
      <w:rFonts w:cs="OpenSymbol"/>
    </w:rPr>
  </w:style>
  <w:style w:type="character" w:customStyle="1" w:styleId="ListLabel677">
    <w:name w:val="ListLabel 677"/>
    <w:rsid w:val="008A7AA5"/>
    <w:rPr>
      <w:rFonts w:cs="OpenSymbol"/>
    </w:rPr>
  </w:style>
  <w:style w:type="character" w:customStyle="1" w:styleId="ListLabel1239">
    <w:name w:val="ListLabel 1239"/>
    <w:rsid w:val="008A7AA5"/>
    <w:rPr>
      <w:rFonts w:cs="OpenSymbol"/>
    </w:rPr>
  </w:style>
  <w:style w:type="character" w:customStyle="1" w:styleId="ListLabel1062">
    <w:name w:val="ListLabel 1062"/>
    <w:rsid w:val="008A7AA5"/>
    <w:rPr>
      <w:rFonts w:cs="Symbol"/>
    </w:rPr>
  </w:style>
  <w:style w:type="character" w:customStyle="1" w:styleId="ListLabel488">
    <w:name w:val="ListLabel 488"/>
    <w:rsid w:val="008A7AA5"/>
    <w:rPr>
      <w:sz w:val="28"/>
      <w:szCs w:val="28"/>
    </w:rPr>
  </w:style>
  <w:style w:type="character" w:customStyle="1" w:styleId="ListLabel687">
    <w:name w:val="ListLabel 687"/>
    <w:rsid w:val="008A7AA5"/>
    <w:rPr>
      <w:sz w:val="28"/>
      <w:szCs w:val="28"/>
    </w:rPr>
  </w:style>
  <w:style w:type="character" w:customStyle="1" w:styleId="ListLabel394">
    <w:name w:val="ListLabel 394"/>
    <w:rsid w:val="008A7AA5"/>
    <w:rPr>
      <w:rFonts w:cs="OpenSymbol"/>
    </w:rPr>
  </w:style>
  <w:style w:type="character" w:customStyle="1" w:styleId="ListLabel197">
    <w:name w:val="ListLabel 197"/>
    <w:rsid w:val="008A7AA5"/>
    <w:rPr>
      <w:rFonts w:cs="OpenSymbol"/>
    </w:rPr>
  </w:style>
  <w:style w:type="character" w:customStyle="1" w:styleId="ListLabel471">
    <w:name w:val="ListLabel 471"/>
    <w:rsid w:val="008A7AA5"/>
    <w:rPr>
      <w:rFonts w:cs="OpenSymbol"/>
    </w:rPr>
  </w:style>
  <w:style w:type="character" w:customStyle="1" w:styleId="ListLabel922">
    <w:name w:val="ListLabel 922"/>
    <w:rsid w:val="008A7AA5"/>
    <w:rPr>
      <w:rFonts w:cs="Wingdings"/>
      <w:sz w:val="28"/>
    </w:rPr>
  </w:style>
  <w:style w:type="character" w:customStyle="1" w:styleId="ListLabel1080">
    <w:name w:val="ListLabel 1080"/>
    <w:rsid w:val="008A7AA5"/>
    <w:rPr>
      <w:rFonts w:cs="OpenSymbol"/>
    </w:rPr>
  </w:style>
  <w:style w:type="character" w:customStyle="1" w:styleId="ListLabel567">
    <w:name w:val="ListLabel 567"/>
    <w:rsid w:val="008A7AA5"/>
    <w:rPr>
      <w:sz w:val="28"/>
      <w:szCs w:val="28"/>
    </w:rPr>
  </w:style>
  <w:style w:type="character" w:customStyle="1" w:styleId="ListLabel464">
    <w:name w:val="ListLabel 464"/>
    <w:rsid w:val="008A7AA5"/>
    <w:rPr>
      <w:rFonts w:cs="OpenSymbol"/>
    </w:rPr>
  </w:style>
  <w:style w:type="character" w:customStyle="1" w:styleId="ListLabel334">
    <w:name w:val="ListLabel 334"/>
    <w:rsid w:val="008A7AA5"/>
    <w:rPr>
      <w:rFonts w:cs="OpenSymbol"/>
    </w:rPr>
  </w:style>
  <w:style w:type="character" w:customStyle="1" w:styleId="ListLabel397">
    <w:name w:val="ListLabel 397"/>
    <w:rsid w:val="008A7AA5"/>
    <w:rPr>
      <w:rFonts w:cs="OpenSymbol"/>
    </w:rPr>
  </w:style>
  <w:style w:type="character" w:customStyle="1" w:styleId="ListLabel250">
    <w:name w:val="ListLabel 250"/>
    <w:rsid w:val="008A7AA5"/>
    <w:rPr>
      <w:rFonts w:cs="OpenSymbol"/>
    </w:rPr>
  </w:style>
  <w:style w:type="character" w:customStyle="1" w:styleId="ListLabel1305">
    <w:name w:val="ListLabel 1305"/>
    <w:rsid w:val="008A7AA5"/>
    <w:rPr>
      <w:rFonts w:cs="OpenSymbol"/>
    </w:rPr>
  </w:style>
  <w:style w:type="character" w:customStyle="1" w:styleId="ListLabel900">
    <w:name w:val="ListLabel 900"/>
    <w:rsid w:val="008A7AA5"/>
    <w:rPr>
      <w:rFonts w:cs="OpenSymbol"/>
    </w:rPr>
  </w:style>
  <w:style w:type="character" w:customStyle="1" w:styleId="ListLabel911">
    <w:name w:val="ListLabel 911"/>
    <w:rsid w:val="008A7AA5"/>
    <w:rPr>
      <w:rFonts w:cs="Wingdings"/>
      <w:sz w:val="28"/>
    </w:rPr>
  </w:style>
  <w:style w:type="character" w:customStyle="1" w:styleId="ListLabel683">
    <w:name w:val="ListLabel 683"/>
    <w:rsid w:val="008A7AA5"/>
    <w:rPr>
      <w:sz w:val="28"/>
      <w:szCs w:val="28"/>
    </w:rPr>
  </w:style>
  <w:style w:type="character" w:customStyle="1" w:styleId="ListLabel304">
    <w:name w:val="ListLabel 304"/>
    <w:rsid w:val="008A7AA5"/>
    <w:rPr>
      <w:rFonts w:cs="OpenSymbol"/>
    </w:rPr>
  </w:style>
  <w:style w:type="character" w:customStyle="1" w:styleId="ListLabel475">
    <w:name w:val="ListLabel 475"/>
    <w:rsid w:val="008A7AA5"/>
    <w:rPr>
      <w:rFonts w:ascii="Times New Roman" w:hAnsi="Times New Roman" w:cs="Times New Roman"/>
      <w:sz w:val="28"/>
    </w:rPr>
  </w:style>
  <w:style w:type="character" w:customStyle="1" w:styleId="ListLabel774">
    <w:name w:val="ListLabel 774"/>
    <w:rsid w:val="008A7AA5"/>
    <w:rPr>
      <w:rFonts w:cs="OpenSymbol"/>
    </w:rPr>
  </w:style>
  <w:style w:type="character" w:customStyle="1" w:styleId="ListLabel1004">
    <w:name w:val="ListLabel 1004"/>
    <w:rsid w:val="008A7AA5"/>
    <w:rPr>
      <w:rFonts w:cs="OpenSymbol"/>
    </w:rPr>
  </w:style>
  <w:style w:type="character" w:customStyle="1" w:styleId="ListLabel1094">
    <w:name w:val="ListLabel 1094"/>
    <w:rsid w:val="008A7AA5"/>
    <w:rPr>
      <w:rFonts w:cs="OpenSymbol"/>
    </w:rPr>
  </w:style>
  <w:style w:type="character" w:customStyle="1" w:styleId="ListLabel607">
    <w:name w:val="ListLabel 607"/>
    <w:rsid w:val="008A7AA5"/>
    <w:rPr>
      <w:rFonts w:cs="OpenSymbol"/>
    </w:rPr>
  </w:style>
  <w:style w:type="character" w:customStyle="1" w:styleId="ListLabel680">
    <w:name w:val="ListLabel 680"/>
    <w:rsid w:val="008A7AA5"/>
    <w:rPr>
      <w:rFonts w:cs="OpenSymbol"/>
    </w:rPr>
  </w:style>
  <w:style w:type="character" w:customStyle="1" w:styleId="ListLabel1320">
    <w:name w:val="ListLabel 1320"/>
    <w:rsid w:val="008A7AA5"/>
    <w:rPr>
      <w:rFonts w:cs="Symbol"/>
      <w:sz w:val="28"/>
    </w:rPr>
  </w:style>
  <w:style w:type="character" w:customStyle="1" w:styleId="ListLabel729">
    <w:name w:val="ListLabel 729"/>
    <w:rsid w:val="008A7AA5"/>
    <w:rPr>
      <w:rFonts w:cs="OpenSymbol"/>
    </w:rPr>
  </w:style>
  <w:style w:type="character" w:customStyle="1" w:styleId="ListLabel1092">
    <w:name w:val="ListLabel 1092"/>
    <w:rsid w:val="008A7AA5"/>
    <w:rPr>
      <w:rFonts w:cs="OpenSymbol"/>
    </w:rPr>
  </w:style>
  <w:style w:type="character" w:customStyle="1" w:styleId="ListLabel726">
    <w:name w:val="ListLabel 726"/>
    <w:rsid w:val="008A7AA5"/>
    <w:rPr>
      <w:rFonts w:ascii="Times New Roman" w:hAnsi="Times New Roman" w:cs="OpenSymbol"/>
      <w:sz w:val="28"/>
    </w:rPr>
  </w:style>
  <w:style w:type="character" w:customStyle="1" w:styleId="ListLabel281">
    <w:name w:val="ListLabel 281"/>
    <w:rsid w:val="008A7AA5"/>
    <w:rPr>
      <w:sz w:val="28"/>
      <w:szCs w:val="28"/>
    </w:rPr>
  </w:style>
  <w:style w:type="character" w:customStyle="1" w:styleId="ListLabel1050">
    <w:name w:val="ListLabel 1050"/>
    <w:rsid w:val="008A7AA5"/>
    <w:rPr>
      <w:rFonts w:cs="Symbol"/>
    </w:rPr>
  </w:style>
  <w:style w:type="character" w:customStyle="1" w:styleId="ListLabel591">
    <w:name w:val="ListLabel 591"/>
    <w:rsid w:val="008A7AA5"/>
    <w:rPr>
      <w:rFonts w:cs="OpenSymbol"/>
    </w:rPr>
  </w:style>
  <w:style w:type="character" w:customStyle="1" w:styleId="ListLabel1140">
    <w:name w:val="ListLabel 1140"/>
    <w:rsid w:val="008A7AA5"/>
    <w:rPr>
      <w:rFonts w:cs="OpenSymbol"/>
    </w:rPr>
  </w:style>
  <w:style w:type="character" w:customStyle="1" w:styleId="ListLabel679">
    <w:name w:val="ListLabel 679"/>
    <w:rsid w:val="008A7AA5"/>
    <w:rPr>
      <w:rFonts w:cs="OpenSymbol"/>
    </w:rPr>
  </w:style>
  <w:style w:type="character" w:customStyle="1" w:styleId="ListLabel654">
    <w:name w:val="ListLabel 654"/>
    <w:rsid w:val="008A7AA5"/>
    <w:rPr>
      <w:rFonts w:cs="OpenSymbol"/>
    </w:rPr>
  </w:style>
  <w:style w:type="character" w:customStyle="1" w:styleId="ListLabel158">
    <w:name w:val="ListLabel 158"/>
    <w:rsid w:val="008A7AA5"/>
    <w:rPr>
      <w:rFonts w:cs="OpenSymbol"/>
    </w:rPr>
  </w:style>
  <w:style w:type="character" w:customStyle="1" w:styleId="ListLabel1332">
    <w:name w:val="ListLabel 1332"/>
    <w:rsid w:val="008A7AA5"/>
    <w:rPr>
      <w:rFonts w:ascii="Times New Roman" w:hAnsi="Times New Roman" w:cs="OpenSymbol"/>
      <w:sz w:val="28"/>
    </w:rPr>
  </w:style>
  <w:style w:type="character" w:customStyle="1" w:styleId="ListLabel290">
    <w:name w:val="ListLabel 290"/>
    <w:rsid w:val="008A7AA5"/>
    <w:rPr>
      <w:sz w:val="28"/>
      <w:szCs w:val="28"/>
    </w:rPr>
  </w:style>
  <w:style w:type="character" w:customStyle="1" w:styleId="ListLabel1180">
    <w:name w:val="ListLabel 1180"/>
    <w:rsid w:val="008A7AA5"/>
    <w:rPr>
      <w:rFonts w:cs="Courier New"/>
    </w:rPr>
  </w:style>
  <w:style w:type="character" w:customStyle="1" w:styleId="ListLabel786">
    <w:name w:val="ListLabel 786"/>
    <w:rsid w:val="008A7AA5"/>
    <w:rPr>
      <w:rFonts w:cs="OpenSymbol"/>
    </w:rPr>
  </w:style>
  <w:style w:type="character" w:customStyle="1" w:styleId="ListLabel1310">
    <w:name w:val="ListLabel 1310"/>
    <w:rsid w:val="008A7AA5"/>
    <w:rPr>
      <w:rFonts w:cs="OpenSymbol"/>
    </w:rPr>
  </w:style>
  <w:style w:type="character" w:customStyle="1" w:styleId="ListLabel1318">
    <w:name w:val="ListLabel 1318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239">
    <w:name w:val="ListLabel 239"/>
    <w:rsid w:val="008A7AA5"/>
    <w:rPr>
      <w:rFonts w:cs="Symbol"/>
      <w:sz w:val="28"/>
      <w:szCs w:val="28"/>
    </w:rPr>
  </w:style>
  <w:style w:type="character" w:customStyle="1" w:styleId="ListLabel172">
    <w:name w:val="ListLabel 172"/>
    <w:rsid w:val="008A7AA5"/>
    <w:rPr>
      <w:rFonts w:cs="OpenSymbol"/>
    </w:rPr>
  </w:style>
  <w:style w:type="character" w:customStyle="1" w:styleId="ListLabel1299">
    <w:name w:val="ListLabel 1299"/>
    <w:rsid w:val="008A7AA5"/>
    <w:rPr>
      <w:rFonts w:cs="OpenSymbol"/>
    </w:rPr>
  </w:style>
  <w:style w:type="character" w:customStyle="1" w:styleId="ListLabel1298">
    <w:name w:val="ListLabel 1298"/>
    <w:rsid w:val="008A7AA5"/>
    <w:rPr>
      <w:rFonts w:ascii="Times New Roman" w:hAnsi="Times New Roman" w:cs="OpenSymbol"/>
      <w:sz w:val="28"/>
    </w:rPr>
  </w:style>
  <w:style w:type="character" w:customStyle="1" w:styleId="ListLabel1274">
    <w:name w:val="ListLabel 1274"/>
    <w:rsid w:val="008A7AA5"/>
    <w:rPr>
      <w:rFonts w:cs="OpenSymbol"/>
    </w:rPr>
  </w:style>
  <w:style w:type="character" w:customStyle="1" w:styleId="ListLabel1329">
    <w:name w:val="ListLabel 1329"/>
    <w:rsid w:val="008A7AA5"/>
    <w:rPr>
      <w:rFonts w:ascii="Times New Roman" w:hAnsi="Times New Roman" w:cs="Symbol"/>
      <w:b/>
      <w:sz w:val="28"/>
      <w:szCs w:val="28"/>
    </w:rPr>
  </w:style>
  <w:style w:type="character" w:customStyle="1" w:styleId="ListLabel932">
    <w:name w:val="ListLabel 932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032">
    <w:name w:val="ListLabel 1032"/>
    <w:rsid w:val="008A7AA5"/>
    <w:rPr>
      <w:rFonts w:cs="OpenSymbol"/>
    </w:rPr>
  </w:style>
  <w:style w:type="character" w:customStyle="1" w:styleId="ListLabel1321">
    <w:name w:val="ListLabel 1321"/>
    <w:rsid w:val="008A7AA5"/>
    <w:rPr>
      <w:rFonts w:cs="Courier New"/>
    </w:rPr>
  </w:style>
  <w:style w:type="character" w:customStyle="1" w:styleId="ListLabel1197">
    <w:name w:val="ListLabel 1197"/>
    <w:rsid w:val="008A7AA5"/>
    <w:rPr>
      <w:rFonts w:cs="OpenSymbol"/>
    </w:rPr>
  </w:style>
  <w:style w:type="character" w:customStyle="1" w:styleId="ListLabel177">
    <w:name w:val="ListLabel 177"/>
    <w:rsid w:val="008A7AA5"/>
    <w:rPr>
      <w:rFonts w:cs="OpenSymbol"/>
    </w:rPr>
  </w:style>
  <w:style w:type="character" w:customStyle="1" w:styleId="ListLabel478">
    <w:name w:val="ListLabel 478"/>
    <w:rsid w:val="008A7AA5"/>
    <w:rPr>
      <w:rFonts w:ascii="Times New Roman" w:hAnsi="Times New Roman" w:cs="OpenSymbol"/>
      <w:sz w:val="28"/>
    </w:rPr>
  </w:style>
  <w:style w:type="character" w:customStyle="1" w:styleId="ListLabel491">
    <w:name w:val="ListLabel 491"/>
    <w:rsid w:val="008A7AA5"/>
    <w:rPr>
      <w:sz w:val="28"/>
      <w:szCs w:val="28"/>
    </w:rPr>
  </w:style>
  <w:style w:type="character" w:customStyle="1" w:styleId="ListLabel416">
    <w:name w:val="ListLabel 416"/>
    <w:rsid w:val="008A7AA5"/>
    <w:rPr>
      <w:sz w:val="28"/>
      <w:szCs w:val="28"/>
    </w:rPr>
  </w:style>
  <w:style w:type="character" w:customStyle="1" w:styleId="ListLabel1113">
    <w:name w:val="ListLabel 1113"/>
    <w:rsid w:val="008A7AA5"/>
    <w:rPr>
      <w:sz w:val="28"/>
      <w:szCs w:val="28"/>
    </w:rPr>
  </w:style>
  <w:style w:type="character" w:customStyle="1" w:styleId="ListLabel430">
    <w:name w:val="ListLabel 430"/>
    <w:rsid w:val="008A7AA5"/>
    <w:rPr>
      <w:rFonts w:ascii="Times New Roman" w:hAnsi="Times New Roman" w:cs="OpenSymbol"/>
      <w:sz w:val="28"/>
    </w:rPr>
  </w:style>
  <w:style w:type="character" w:customStyle="1" w:styleId="ListLabel175">
    <w:name w:val="ListLabel 175"/>
    <w:rsid w:val="008A7AA5"/>
    <w:rPr>
      <w:rFonts w:cs="OpenSymbol"/>
    </w:rPr>
  </w:style>
  <w:style w:type="character" w:customStyle="1" w:styleId="ListLabel183">
    <w:name w:val="ListLabel 183"/>
    <w:rsid w:val="008A7AA5"/>
    <w:rPr>
      <w:rFonts w:cs="OpenSymbol"/>
    </w:rPr>
  </w:style>
  <w:style w:type="character" w:customStyle="1" w:styleId="ListLabel269">
    <w:name w:val="ListLabel 269"/>
    <w:rsid w:val="008A7AA5"/>
    <w:rPr>
      <w:rFonts w:cs="OpenSymbol"/>
    </w:rPr>
  </w:style>
  <w:style w:type="character" w:customStyle="1" w:styleId="ListLabel470">
    <w:name w:val="ListLabel 470"/>
    <w:rsid w:val="008A7AA5"/>
    <w:rPr>
      <w:rFonts w:cs="OpenSymbol"/>
    </w:rPr>
  </w:style>
  <w:style w:type="character" w:customStyle="1" w:styleId="ListLabel1021">
    <w:name w:val="ListLabel 1021"/>
    <w:rsid w:val="008A7AA5"/>
    <w:rPr>
      <w:rFonts w:cs="OpenSymbol"/>
    </w:rPr>
  </w:style>
  <w:style w:type="character" w:customStyle="1" w:styleId="ListLabel1107">
    <w:name w:val="ListLabel 1107"/>
    <w:rsid w:val="008A7AA5"/>
    <w:rPr>
      <w:rFonts w:cs="OpenSymbol"/>
    </w:rPr>
  </w:style>
  <w:style w:type="character" w:customStyle="1" w:styleId="ListLabel209">
    <w:name w:val="ListLabel 209"/>
    <w:rsid w:val="008A7AA5"/>
    <w:rPr>
      <w:rFonts w:cs="OpenSymbol"/>
    </w:rPr>
  </w:style>
  <w:style w:type="character" w:customStyle="1" w:styleId="ListLabel192">
    <w:name w:val="ListLabel 192"/>
    <w:rsid w:val="008A7AA5"/>
    <w:rPr>
      <w:rFonts w:cs="OpenSymbol"/>
    </w:rPr>
  </w:style>
  <w:style w:type="character" w:customStyle="1" w:styleId="ListLabel216">
    <w:name w:val="ListLabel 216"/>
    <w:rsid w:val="008A7AA5"/>
    <w:rPr>
      <w:rFonts w:cs="OpenSymbol"/>
    </w:rPr>
  </w:style>
  <w:style w:type="character" w:customStyle="1" w:styleId="ListLabel181">
    <w:name w:val="ListLabel 181"/>
    <w:rsid w:val="008A7AA5"/>
    <w:rPr>
      <w:rFonts w:cs="OpenSymbol"/>
    </w:rPr>
  </w:style>
  <w:style w:type="character" w:customStyle="1" w:styleId="ListLabel1000">
    <w:name w:val="ListLabel 1000"/>
    <w:rsid w:val="008A7AA5"/>
    <w:rPr>
      <w:rFonts w:cs="OpenSymbol"/>
    </w:rPr>
  </w:style>
  <w:style w:type="character" w:customStyle="1" w:styleId="ListLabel1066">
    <w:name w:val="ListLabel 1066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50">
    <w:name w:val="ListLabel 150"/>
    <w:rsid w:val="008A7AA5"/>
    <w:rPr>
      <w:rFonts w:cs="Symbol"/>
    </w:rPr>
  </w:style>
  <w:style w:type="character" w:customStyle="1" w:styleId="ListLabel449">
    <w:name w:val="ListLabel 449"/>
    <w:rsid w:val="008A7AA5"/>
    <w:rPr>
      <w:rFonts w:cs="OpenSymbol"/>
    </w:rPr>
  </w:style>
  <w:style w:type="character" w:customStyle="1" w:styleId="ListLabel927">
    <w:name w:val="ListLabel 927"/>
    <w:rsid w:val="008A7AA5"/>
    <w:rPr>
      <w:rFonts w:cs="Wingdings"/>
      <w:sz w:val="28"/>
    </w:rPr>
  </w:style>
  <w:style w:type="character" w:customStyle="1" w:styleId="ListLabel739">
    <w:name w:val="ListLabel 739"/>
    <w:rsid w:val="008A7AA5"/>
    <w:rPr>
      <w:rFonts w:cs="OpenSymbol"/>
    </w:rPr>
  </w:style>
  <w:style w:type="character" w:customStyle="1" w:styleId="ListLabel1222">
    <w:name w:val="ListLabel 1222"/>
    <w:rsid w:val="008A7AA5"/>
    <w:rPr>
      <w:rFonts w:cs="OpenSymbol"/>
    </w:rPr>
  </w:style>
  <w:style w:type="character" w:customStyle="1" w:styleId="ListLabel539">
    <w:name w:val="ListLabel 539"/>
    <w:rsid w:val="008A7AA5"/>
    <w:rPr>
      <w:rFonts w:cs="OpenSymbol"/>
    </w:rPr>
  </w:style>
  <w:style w:type="character" w:customStyle="1" w:styleId="ListLabel1234">
    <w:name w:val="ListLabel 1234"/>
    <w:rsid w:val="008A7AA5"/>
    <w:rPr>
      <w:rFonts w:cs="OpenSymbol"/>
    </w:rPr>
  </w:style>
  <w:style w:type="character" w:customStyle="1" w:styleId="ListLabel571">
    <w:name w:val="ListLabel 571"/>
    <w:rsid w:val="008A7AA5"/>
    <w:rPr>
      <w:rFonts w:cs="OpenSymbol"/>
    </w:rPr>
  </w:style>
  <w:style w:type="character" w:customStyle="1" w:styleId="ListLabel818">
    <w:name w:val="ListLabel 818"/>
    <w:rsid w:val="008A7AA5"/>
    <w:rPr>
      <w:sz w:val="28"/>
      <w:szCs w:val="28"/>
    </w:rPr>
  </w:style>
  <w:style w:type="character" w:customStyle="1" w:styleId="ListLabel532">
    <w:name w:val="ListLabel 532"/>
    <w:rsid w:val="008A7AA5"/>
    <w:rPr>
      <w:rFonts w:cs="OpenSymbol"/>
    </w:rPr>
  </w:style>
  <w:style w:type="character" w:customStyle="1" w:styleId="ListLabel1179">
    <w:name w:val="ListLabel 1179"/>
    <w:rsid w:val="008A7AA5"/>
    <w:rPr>
      <w:rFonts w:cs="Symbol"/>
      <w:sz w:val="28"/>
    </w:rPr>
  </w:style>
  <w:style w:type="character" w:customStyle="1" w:styleId="ListLabel981">
    <w:name w:val="ListLabel 981"/>
    <w:rsid w:val="008A7AA5"/>
    <w:rPr>
      <w:sz w:val="28"/>
      <w:szCs w:val="28"/>
    </w:rPr>
  </w:style>
  <w:style w:type="character" w:customStyle="1" w:styleId="ListLabel1250">
    <w:name w:val="ListLabel 1250"/>
    <w:rsid w:val="008A7AA5"/>
    <w:rPr>
      <w:rFonts w:cs="OpenSymbol"/>
    </w:rPr>
  </w:style>
  <w:style w:type="character" w:customStyle="1" w:styleId="ListLabel653">
    <w:name w:val="ListLabel 653"/>
    <w:rsid w:val="008A7AA5"/>
    <w:rPr>
      <w:rFonts w:cs="OpenSymbol"/>
    </w:rPr>
  </w:style>
  <w:style w:type="character" w:customStyle="1" w:styleId="ListLabel1199">
    <w:name w:val="ListLabel 1199"/>
    <w:rsid w:val="008A7AA5"/>
    <w:rPr>
      <w:rFonts w:cs="OpenSymbol"/>
    </w:rPr>
  </w:style>
  <w:style w:type="character" w:customStyle="1" w:styleId="ListLabel237">
    <w:name w:val="ListLabel 237"/>
    <w:rsid w:val="008A7AA5"/>
    <w:rPr>
      <w:rFonts w:cs="Symbol"/>
      <w:sz w:val="28"/>
    </w:rPr>
  </w:style>
  <w:style w:type="character" w:customStyle="1" w:styleId="ListLabel301">
    <w:name w:val="ListLabel 301"/>
    <w:rsid w:val="008A7AA5"/>
    <w:rPr>
      <w:rFonts w:cs="OpenSymbol"/>
    </w:rPr>
  </w:style>
  <w:style w:type="character" w:customStyle="1" w:styleId="ListLabel378">
    <w:name w:val="ListLabel 378"/>
    <w:rsid w:val="008A7AA5"/>
    <w:rPr>
      <w:rFonts w:cs="OpenSymbol"/>
    </w:rPr>
  </w:style>
  <w:style w:type="character" w:customStyle="1" w:styleId="ListLabel826">
    <w:name w:val="ListLabel 826"/>
    <w:rsid w:val="008A7AA5"/>
    <w:rPr>
      <w:sz w:val="28"/>
      <w:szCs w:val="28"/>
    </w:rPr>
  </w:style>
  <w:style w:type="character" w:customStyle="1" w:styleId="ListLabel1336">
    <w:name w:val="ListLabel 1336"/>
    <w:rsid w:val="008A7AA5"/>
    <w:rPr>
      <w:rFonts w:cs="OpenSymbol"/>
    </w:rPr>
  </w:style>
  <w:style w:type="character" w:customStyle="1" w:styleId="ListLabel272">
    <w:name w:val="ListLabel 272"/>
    <w:rsid w:val="008A7AA5"/>
    <w:rPr>
      <w:rFonts w:cs="OpenSymbol"/>
    </w:rPr>
  </w:style>
  <w:style w:type="character" w:customStyle="1" w:styleId="ListLabel279">
    <w:name w:val="ListLabel 279"/>
    <w:rsid w:val="008A7AA5"/>
    <w:rPr>
      <w:sz w:val="28"/>
      <w:szCs w:val="28"/>
    </w:rPr>
  </w:style>
  <w:style w:type="character" w:customStyle="1" w:styleId="ListLabel681">
    <w:name w:val="ListLabel 681"/>
    <w:rsid w:val="008A7AA5"/>
    <w:rPr>
      <w:rFonts w:cs="OpenSymbol"/>
    </w:rPr>
  </w:style>
  <w:style w:type="character" w:customStyle="1" w:styleId="ListLabel833">
    <w:name w:val="ListLabel 833"/>
    <w:rsid w:val="008A7AA5"/>
    <w:rPr>
      <w:rFonts w:cs="OpenSymbol"/>
    </w:rPr>
  </w:style>
  <w:style w:type="character" w:customStyle="1" w:styleId="ListLabel458">
    <w:name w:val="ListLabel 458"/>
    <w:rsid w:val="008A7AA5"/>
    <w:rPr>
      <w:rFonts w:cs="OpenSymbol"/>
    </w:rPr>
  </w:style>
  <w:style w:type="character" w:customStyle="1" w:styleId="ListLabel456">
    <w:name w:val="ListLabel 456"/>
    <w:rsid w:val="008A7AA5"/>
    <w:rPr>
      <w:rFonts w:cs="OpenSymbol"/>
    </w:rPr>
  </w:style>
  <w:style w:type="character" w:customStyle="1" w:styleId="ListLabel790">
    <w:name w:val="ListLabel 790"/>
    <w:rsid w:val="008A7AA5"/>
    <w:rPr>
      <w:rFonts w:cs="OpenSymbol"/>
    </w:rPr>
  </w:style>
  <w:style w:type="character" w:customStyle="1" w:styleId="ListLabel185">
    <w:name w:val="ListLabel 185"/>
    <w:rsid w:val="008A7AA5"/>
    <w:rPr>
      <w:rFonts w:cs="OpenSymbol"/>
    </w:rPr>
  </w:style>
  <w:style w:type="character" w:customStyle="1" w:styleId="ListLabel217">
    <w:name w:val="ListLabel 217"/>
    <w:rsid w:val="008A7AA5"/>
    <w:rPr>
      <w:rFonts w:cs="OpenSymbol"/>
    </w:rPr>
  </w:style>
  <w:style w:type="character" w:customStyle="1" w:styleId="ListLabel164">
    <w:name w:val="ListLabel 164"/>
    <w:rsid w:val="008A7AA5"/>
    <w:rPr>
      <w:rFonts w:ascii="Times New Roman" w:hAnsi="Times New Roman" w:cs="OpenSymbol"/>
      <w:sz w:val="28"/>
    </w:rPr>
  </w:style>
  <w:style w:type="character" w:customStyle="1" w:styleId="ListLabel1116">
    <w:name w:val="ListLabel 1116"/>
    <w:rsid w:val="008A7AA5"/>
    <w:rPr>
      <w:sz w:val="28"/>
      <w:szCs w:val="28"/>
    </w:rPr>
  </w:style>
  <w:style w:type="character" w:customStyle="1" w:styleId="ListLabel1252">
    <w:name w:val="ListLabel 1252"/>
    <w:rsid w:val="008A7AA5"/>
    <w:rPr>
      <w:rFonts w:cs="OpenSymbol"/>
    </w:rPr>
  </w:style>
  <w:style w:type="character" w:customStyle="1" w:styleId="ListLabel698">
    <w:name w:val="ListLabel 698"/>
    <w:rsid w:val="008A7AA5"/>
    <w:rPr>
      <w:sz w:val="28"/>
      <w:szCs w:val="28"/>
    </w:rPr>
  </w:style>
  <w:style w:type="character" w:customStyle="1" w:styleId="ListLabel313">
    <w:name w:val="ListLabel 313"/>
    <w:rsid w:val="008A7AA5"/>
    <w:rPr>
      <w:rFonts w:cs="OpenSymbol"/>
    </w:rPr>
  </w:style>
  <w:style w:type="character" w:customStyle="1" w:styleId="ListLabel277">
    <w:name w:val="ListLabel 277"/>
    <w:rsid w:val="008A7AA5"/>
    <w:rPr>
      <w:sz w:val="28"/>
      <w:szCs w:val="28"/>
    </w:rPr>
  </w:style>
  <w:style w:type="character" w:customStyle="1" w:styleId="ListLabel510">
    <w:name w:val="ListLabel 510"/>
    <w:rsid w:val="008A7AA5"/>
    <w:rPr>
      <w:rFonts w:cs="OpenSymbol"/>
    </w:rPr>
  </w:style>
  <w:style w:type="character" w:customStyle="1" w:styleId="ListLabel660">
    <w:name w:val="ListLabel 660"/>
    <w:rsid w:val="008A7AA5"/>
    <w:rPr>
      <w:rFonts w:cs="OpenSymbol"/>
    </w:rPr>
  </w:style>
  <w:style w:type="character" w:customStyle="1" w:styleId="ListLabel174">
    <w:name w:val="ListLabel 174"/>
    <w:rsid w:val="008A7AA5"/>
    <w:rPr>
      <w:rFonts w:cs="OpenSymbol"/>
    </w:rPr>
  </w:style>
  <w:style w:type="character" w:customStyle="1" w:styleId="ListLabel275">
    <w:name w:val="ListLabel 275"/>
    <w:rsid w:val="008A7AA5"/>
    <w:rPr>
      <w:rFonts w:cs="OpenSymbol"/>
    </w:rPr>
  </w:style>
  <w:style w:type="character" w:customStyle="1" w:styleId="ListLabel916">
    <w:name w:val="ListLabel 916"/>
    <w:rsid w:val="008A7AA5"/>
    <w:rPr>
      <w:rFonts w:cs="Courier New"/>
    </w:rPr>
  </w:style>
  <w:style w:type="character" w:customStyle="1" w:styleId="ListLabel259">
    <w:name w:val="ListLabel 259"/>
    <w:rsid w:val="008A7AA5"/>
    <w:rPr>
      <w:rFonts w:cs="OpenSymbol"/>
    </w:rPr>
  </w:style>
  <w:style w:type="character" w:customStyle="1" w:styleId="ListLabel261">
    <w:name w:val="ListLabel 261"/>
    <w:rsid w:val="008A7AA5"/>
    <w:rPr>
      <w:rFonts w:cs="OpenSymbol"/>
    </w:rPr>
  </w:style>
  <w:style w:type="character" w:customStyle="1" w:styleId="ListLabel1112">
    <w:name w:val="ListLabel 1112"/>
    <w:rsid w:val="008A7AA5"/>
    <w:rPr>
      <w:rFonts w:cs="OpenSymbol"/>
    </w:rPr>
  </w:style>
  <w:style w:type="character" w:customStyle="1" w:styleId="ListLabel263">
    <w:name w:val="ListLabel 263"/>
    <w:rsid w:val="008A7AA5"/>
    <w:rPr>
      <w:rFonts w:cs="OpenSymbol"/>
    </w:rPr>
  </w:style>
  <w:style w:type="character" w:customStyle="1" w:styleId="ListLabel303">
    <w:name w:val="ListLabel 303"/>
    <w:rsid w:val="008A7AA5"/>
    <w:rPr>
      <w:rFonts w:cs="OpenSymbol"/>
    </w:rPr>
  </w:style>
  <w:style w:type="character" w:customStyle="1" w:styleId="ListLabel382">
    <w:name w:val="ListLabel 382"/>
    <w:rsid w:val="008A7AA5"/>
    <w:rPr>
      <w:rFonts w:cs="OpenSymbol"/>
    </w:rPr>
  </w:style>
  <w:style w:type="character" w:customStyle="1" w:styleId="ListLabel1312">
    <w:name w:val="ListLabel 1312"/>
    <w:rsid w:val="008A7AA5"/>
    <w:rPr>
      <w:rFonts w:cs="OpenSymbol"/>
    </w:rPr>
  </w:style>
  <w:style w:type="character" w:customStyle="1" w:styleId="ListLabel858">
    <w:name w:val="ListLabel 858"/>
    <w:rsid w:val="008A7AA5"/>
    <w:rPr>
      <w:rFonts w:cs="OpenSymbol"/>
    </w:rPr>
  </w:style>
  <w:style w:type="character" w:customStyle="1" w:styleId="ListLabel1366">
    <w:name w:val="ListLabel 1366"/>
    <w:rsid w:val="008A7AA5"/>
    <w:rPr>
      <w:rFonts w:ascii="Times New Roman" w:hAnsi="Times New Roman" w:cs="OpenSymbol"/>
      <w:sz w:val="28"/>
    </w:rPr>
  </w:style>
  <w:style w:type="character" w:customStyle="1" w:styleId="ListLabel885">
    <w:name w:val="ListLabel 885"/>
    <w:rsid w:val="008A7AA5"/>
    <w:rPr>
      <w:rFonts w:ascii="Times New Roman" w:hAnsi="Times New Roman" w:cs="Symbol"/>
      <w:sz w:val="28"/>
      <w:szCs w:val="28"/>
    </w:rPr>
  </w:style>
  <w:style w:type="character" w:customStyle="1" w:styleId="ListLabel202">
    <w:name w:val="ListLabel 202"/>
    <w:rsid w:val="008A7AA5"/>
    <w:rPr>
      <w:rFonts w:cs="OpenSymbol"/>
    </w:rPr>
  </w:style>
  <w:style w:type="character" w:customStyle="1" w:styleId="ListLabel938">
    <w:name w:val="ListLabel 938"/>
    <w:rsid w:val="008A7AA5"/>
    <w:rPr>
      <w:rFonts w:cs="OpenSymbol"/>
    </w:rPr>
  </w:style>
  <w:style w:type="character" w:customStyle="1" w:styleId="ListLabel931">
    <w:name w:val="ListLabel 931"/>
    <w:rsid w:val="008A7AA5"/>
    <w:rPr>
      <w:rFonts w:ascii="Times New Roman" w:hAnsi="Times New Roman" w:cs="Symbol"/>
      <w:b/>
      <w:sz w:val="28"/>
      <w:szCs w:val="28"/>
    </w:rPr>
  </w:style>
  <w:style w:type="character" w:customStyle="1" w:styleId="ListLabel317">
    <w:name w:val="ListLabel 317"/>
    <w:rsid w:val="008A7AA5"/>
    <w:rPr>
      <w:rFonts w:cs="OpenSymbol"/>
    </w:rPr>
  </w:style>
  <w:style w:type="character" w:customStyle="1" w:styleId="ListLabel398">
    <w:name w:val="ListLabel 398"/>
    <w:rsid w:val="008A7AA5"/>
    <w:rPr>
      <w:rFonts w:cs="OpenSymbol"/>
    </w:rPr>
  </w:style>
  <w:style w:type="character" w:customStyle="1" w:styleId="ListLabel550">
    <w:name w:val="ListLabel 550"/>
    <w:rsid w:val="008A7AA5"/>
    <w:rPr>
      <w:rFonts w:cs="OpenSymbol"/>
    </w:rPr>
  </w:style>
  <w:style w:type="character" w:customStyle="1" w:styleId="ListLabel1323">
    <w:name w:val="ListLabel 1323"/>
    <w:rsid w:val="008A7AA5"/>
    <w:rPr>
      <w:rFonts w:cs="Symbol"/>
    </w:rPr>
  </w:style>
  <w:style w:type="character" w:customStyle="1" w:styleId="ListLabel280">
    <w:name w:val="ListLabel 280"/>
    <w:rsid w:val="008A7AA5"/>
    <w:rPr>
      <w:sz w:val="28"/>
      <w:szCs w:val="28"/>
    </w:rPr>
  </w:style>
  <w:style w:type="character" w:customStyle="1" w:styleId="ListLabel243">
    <w:name w:val="ListLabel 243"/>
    <w:rsid w:val="008A7AA5"/>
    <w:rPr>
      <w:rFonts w:cs="OpenSymbol"/>
    </w:rPr>
  </w:style>
  <w:style w:type="character" w:customStyle="1" w:styleId="12">
    <w:name w:val="Основной шрифт абзаца1"/>
    <w:rsid w:val="008A7AA5"/>
  </w:style>
  <w:style w:type="character" w:customStyle="1" w:styleId="ListLabel1286">
    <w:name w:val="ListLabel 1286"/>
    <w:rsid w:val="008A7AA5"/>
    <w:rPr>
      <w:rFonts w:cs="OpenSymbol"/>
    </w:rPr>
  </w:style>
  <w:style w:type="character" w:customStyle="1" w:styleId="ListLabel249">
    <w:name w:val="ListLabel 249"/>
    <w:rsid w:val="008A7AA5"/>
    <w:rPr>
      <w:rFonts w:ascii="Times New Roman" w:hAnsi="Times New Roman" w:cs="OpenSymbol"/>
      <w:sz w:val="28"/>
    </w:rPr>
  </w:style>
  <w:style w:type="character" w:customStyle="1" w:styleId="ListLabel1235">
    <w:name w:val="ListLabel 1235"/>
    <w:rsid w:val="008A7AA5"/>
    <w:rPr>
      <w:rFonts w:cs="OpenSymbol"/>
    </w:rPr>
  </w:style>
  <w:style w:type="character" w:customStyle="1" w:styleId="ListLabel221">
    <w:name w:val="ListLabel 221"/>
    <w:rsid w:val="008A7AA5"/>
    <w:rPr>
      <w:rFonts w:cs="OpenSymbol"/>
    </w:rPr>
  </w:style>
  <w:style w:type="character" w:customStyle="1" w:styleId="ListLabel573">
    <w:name w:val="ListLabel 573"/>
    <w:rsid w:val="008A7AA5"/>
    <w:rPr>
      <w:rFonts w:cs="OpenSymbol"/>
    </w:rPr>
  </w:style>
  <w:style w:type="character" w:customStyle="1" w:styleId="ListLabel1126">
    <w:name w:val="ListLabel 1126"/>
    <w:rsid w:val="008A7AA5"/>
    <w:rPr>
      <w:sz w:val="28"/>
      <w:szCs w:val="28"/>
    </w:rPr>
  </w:style>
  <w:style w:type="character" w:customStyle="1" w:styleId="ListLabel821">
    <w:name w:val="ListLabel 821"/>
    <w:rsid w:val="008A7AA5"/>
    <w:rPr>
      <w:sz w:val="28"/>
      <w:szCs w:val="28"/>
    </w:rPr>
  </w:style>
  <w:style w:type="character" w:customStyle="1" w:styleId="ListLabel722">
    <w:name w:val="ListLabel 722"/>
    <w:rsid w:val="008A7AA5"/>
    <w:rPr>
      <w:rFonts w:cs="OpenSymbol"/>
    </w:rPr>
  </w:style>
  <w:style w:type="character" w:customStyle="1" w:styleId="ListLabel1233">
    <w:name w:val="ListLabel 1233"/>
    <w:rsid w:val="008A7AA5"/>
    <w:rPr>
      <w:rFonts w:cs="OpenSymbol"/>
    </w:rPr>
  </w:style>
  <w:style w:type="character" w:customStyle="1" w:styleId="ListLabel145">
    <w:name w:val="ListLabel 145"/>
    <w:rsid w:val="008A7AA5"/>
    <w:rPr>
      <w:rFonts w:ascii="Times New Roman" w:hAnsi="Times New Roman" w:cs="Symbol"/>
      <w:sz w:val="28"/>
    </w:rPr>
  </w:style>
  <w:style w:type="character" w:customStyle="1" w:styleId="ListLabel450">
    <w:name w:val="ListLabel 450"/>
    <w:rsid w:val="008A7AA5"/>
    <w:rPr>
      <w:rFonts w:cs="OpenSymbol"/>
    </w:rPr>
  </w:style>
  <w:style w:type="character" w:customStyle="1" w:styleId="ListLabel905">
    <w:name w:val="ListLabel 905"/>
    <w:rsid w:val="008A7AA5"/>
    <w:rPr>
      <w:rFonts w:cs="OpenSymbol"/>
    </w:rPr>
  </w:style>
  <w:style w:type="character" w:customStyle="1" w:styleId="ListLabel1328">
    <w:name w:val="ListLabel 1328"/>
    <w:rsid w:val="008A7AA5"/>
    <w:rPr>
      <w:rFonts w:cs="Wingdings"/>
    </w:rPr>
  </w:style>
  <w:style w:type="character" w:customStyle="1" w:styleId="ListLabel443">
    <w:name w:val="ListLabel 443"/>
    <w:rsid w:val="008A7AA5"/>
    <w:rPr>
      <w:rFonts w:cs="OpenSymbol"/>
    </w:rPr>
  </w:style>
  <w:style w:type="character" w:customStyle="1" w:styleId="ListLabel288">
    <w:name w:val="ListLabel 288"/>
    <w:rsid w:val="008A7AA5"/>
    <w:rPr>
      <w:sz w:val="28"/>
      <w:szCs w:val="28"/>
    </w:rPr>
  </w:style>
  <w:style w:type="character" w:customStyle="1" w:styleId="ListLabel913">
    <w:name w:val="ListLabel 913"/>
    <w:rsid w:val="008A7AA5"/>
    <w:rPr>
      <w:rFonts w:cs="Wingdings"/>
      <w:sz w:val="28"/>
    </w:rPr>
  </w:style>
  <w:style w:type="character" w:customStyle="1" w:styleId="ListLabel242">
    <w:name w:val="ListLabel 242"/>
    <w:rsid w:val="008A7AA5"/>
    <w:rPr>
      <w:rFonts w:cs="OpenSymbol"/>
    </w:rPr>
  </w:style>
  <w:style w:type="character" w:customStyle="1" w:styleId="ListLabel1279">
    <w:name w:val="ListLabel 1279"/>
    <w:rsid w:val="008A7AA5"/>
    <w:rPr>
      <w:rFonts w:cs="OpenSymbol"/>
    </w:rPr>
  </w:style>
  <w:style w:type="character" w:customStyle="1" w:styleId="ListLabel371">
    <w:name w:val="ListLabel 371"/>
    <w:rsid w:val="008A7AA5"/>
    <w:rPr>
      <w:rFonts w:cs="OpenSymbol"/>
    </w:rPr>
  </w:style>
  <w:style w:type="character" w:customStyle="1" w:styleId="ListLabel213">
    <w:name w:val="ListLabel 213"/>
    <w:rsid w:val="008A7AA5"/>
    <w:rPr>
      <w:rFonts w:cs="OpenSymbol"/>
    </w:rPr>
  </w:style>
  <w:style w:type="character" w:customStyle="1" w:styleId="ListLabel1049">
    <w:name w:val="ListLabel 1049"/>
    <w:rsid w:val="008A7AA5"/>
    <w:rPr>
      <w:rFonts w:cs="Wingdings"/>
    </w:rPr>
  </w:style>
  <w:style w:type="character" w:customStyle="1" w:styleId="ListLabel447">
    <w:name w:val="ListLabel 447"/>
    <w:rsid w:val="008A7AA5"/>
    <w:rPr>
      <w:rFonts w:cs="OpenSymbol"/>
    </w:rPr>
  </w:style>
  <w:style w:type="character" w:customStyle="1" w:styleId="ListLabel222">
    <w:name w:val="ListLabel 222"/>
    <w:rsid w:val="008A7AA5"/>
    <w:rPr>
      <w:rFonts w:cs="OpenSymbol"/>
    </w:rPr>
  </w:style>
  <w:style w:type="character" w:customStyle="1" w:styleId="ListLabel1174">
    <w:name w:val="ListLabel 1174"/>
    <w:rsid w:val="008A7AA5"/>
    <w:rPr>
      <w:rFonts w:cs="OpenSymbol"/>
    </w:rPr>
  </w:style>
  <w:style w:type="character" w:customStyle="1" w:styleId="ListLabel332">
    <w:name w:val="ListLabel 332"/>
    <w:rsid w:val="008A7AA5"/>
    <w:rPr>
      <w:rFonts w:cs="OpenSymbol"/>
    </w:rPr>
  </w:style>
  <w:style w:type="character" w:customStyle="1" w:styleId="ListLabel1065">
    <w:name w:val="ListLabel 1065"/>
    <w:rsid w:val="008A7AA5"/>
    <w:rPr>
      <w:rFonts w:ascii="Times New Roman" w:hAnsi="Times New Roman" w:cs="Symbol"/>
      <w:b/>
      <w:sz w:val="28"/>
      <w:szCs w:val="28"/>
    </w:rPr>
  </w:style>
  <w:style w:type="character" w:customStyle="1" w:styleId="ListLabel322">
    <w:name w:val="ListLabel 322"/>
    <w:rsid w:val="008A7AA5"/>
    <w:rPr>
      <w:rFonts w:cs="OpenSymbol"/>
    </w:rPr>
  </w:style>
  <w:style w:type="character" w:customStyle="1" w:styleId="ListLabel1060">
    <w:name w:val="ListLabel 1060"/>
    <w:rsid w:val="008A7AA5"/>
    <w:rPr>
      <w:rFonts w:cs="Courier New"/>
    </w:rPr>
  </w:style>
  <w:style w:type="character" w:customStyle="1" w:styleId="ListLabel309">
    <w:name w:val="ListLabel 309"/>
    <w:rsid w:val="008A7AA5"/>
    <w:rPr>
      <w:rFonts w:cs="OpenSymbol"/>
    </w:rPr>
  </w:style>
  <w:style w:type="character" w:customStyle="1" w:styleId="ListLabel691">
    <w:name w:val="ListLabel 691"/>
    <w:rsid w:val="008A7AA5"/>
    <w:rPr>
      <w:sz w:val="28"/>
      <w:szCs w:val="28"/>
    </w:rPr>
  </w:style>
  <w:style w:type="character" w:customStyle="1" w:styleId="ListLabel747">
    <w:name w:val="ListLabel 747"/>
    <w:rsid w:val="008A7AA5"/>
    <w:rPr>
      <w:rFonts w:cs="OpenSymbol"/>
    </w:rPr>
  </w:style>
  <w:style w:type="character" w:customStyle="1" w:styleId="ListLabel568">
    <w:name w:val="ListLabel 568"/>
    <w:rsid w:val="008A7AA5"/>
    <w:rPr>
      <w:sz w:val="28"/>
      <w:szCs w:val="28"/>
    </w:rPr>
  </w:style>
  <w:style w:type="character" w:customStyle="1" w:styleId="ListLabel789">
    <w:name w:val="ListLabel 789"/>
    <w:rsid w:val="008A7AA5"/>
    <w:rPr>
      <w:rFonts w:cs="OpenSymbol"/>
    </w:rPr>
  </w:style>
  <w:style w:type="character" w:customStyle="1" w:styleId="ListLabel822">
    <w:name w:val="ListLabel 822"/>
    <w:rsid w:val="008A7AA5"/>
    <w:rPr>
      <w:sz w:val="28"/>
      <w:szCs w:val="28"/>
    </w:rPr>
  </w:style>
  <w:style w:type="character" w:customStyle="1" w:styleId="ListLabel979">
    <w:name w:val="ListLabel 979"/>
    <w:rsid w:val="008A7AA5"/>
    <w:rPr>
      <w:sz w:val="28"/>
      <w:szCs w:val="28"/>
    </w:rPr>
  </w:style>
  <w:style w:type="character" w:customStyle="1" w:styleId="ListLabel668">
    <w:name w:val="ListLabel 668"/>
    <w:rsid w:val="008A7AA5"/>
    <w:rPr>
      <w:rFonts w:cs="OpenSymbol"/>
    </w:rPr>
  </w:style>
  <w:style w:type="character" w:customStyle="1" w:styleId="ListLabel540">
    <w:name w:val="ListLabel 540"/>
    <w:rsid w:val="008A7AA5"/>
    <w:rPr>
      <w:rFonts w:cs="OpenSymbol"/>
    </w:rPr>
  </w:style>
  <w:style w:type="character" w:customStyle="1" w:styleId="ListLabel1292">
    <w:name w:val="ListLabel 1292"/>
    <w:rsid w:val="008A7AA5"/>
    <w:rPr>
      <w:rFonts w:cs="OpenSymbol"/>
    </w:rPr>
  </w:style>
  <w:style w:type="character" w:customStyle="1" w:styleId="ListLabel440">
    <w:name w:val="ListLabel 440"/>
    <w:rsid w:val="008A7AA5"/>
    <w:rPr>
      <w:rFonts w:cs="OpenSymbol"/>
    </w:rPr>
  </w:style>
  <w:style w:type="character" w:customStyle="1" w:styleId="ListLabel346">
    <w:name w:val="ListLabel 346"/>
    <w:rsid w:val="008A7AA5"/>
    <w:rPr>
      <w:rFonts w:cs="OpenSymbol"/>
    </w:rPr>
  </w:style>
  <w:style w:type="character" w:customStyle="1" w:styleId="ListLabel350">
    <w:name w:val="ListLabel 350"/>
    <w:rsid w:val="008A7AA5"/>
    <w:rPr>
      <w:rFonts w:cs="OpenSymbol"/>
    </w:rPr>
  </w:style>
  <w:style w:type="character" w:customStyle="1" w:styleId="ListLabel1040">
    <w:name w:val="ListLabel 1040"/>
    <w:rsid w:val="008A7AA5"/>
    <w:rPr>
      <w:rFonts w:cs="OpenSymbol"/>
    </w:rPr>
  </w:style>
  <w:style w:type="character" w:customStyle="1" w:styleId="ListLabel500">
    <w:name w:val="ListLabel 500"/>
    <w:rsid w:val="008A7AA5"/>
    <w:rPr>
      <w:rFonts w:cs="OpenSymbol"/>
    </w:rPr>
  </w:style>
  <w:style w:type="character" w:customStyle="1" w:styleId="ListLabel308">
    <w:name w:val="ListLabel 308"/>
    <w:rsid w:val="008A7AA5"/>
    <w:rPr>
      <w:rFonts w:cs="OpenSymbol"/>
    </w:rPr>
  </w:style>
  <w:style w:type="character" w:customStyle="1" w:styleId="ListLabel451">
    <w:name w:val="ListLabel 451"/>
    <w:rsid w:val="008A7AA5"/>
    <w:rPr>
      <w:rFonts w:cs="OpenSymbol"/>
    </w:rPr>
  </w:style>
  <w:style w:type="character" w:customStyle="1" w:styleId="ListLabel1220">
    <w:name w:val="ListLabel 1220"/>
    <w:rsid w:val="008A7AA5"/>
    <w:rPr>
      <w:rFonts w:cs="OpenSymbol"/>
    </w:rPr>
  </w:style>
  <w:style w:type="character" w:customStyle="1" w:styleId="ListLabel265">
    <w:name w:val="ListLabel 265"/>
    <w:rsid w:val="008A7AA5"/>
    <w:rPr>
      <w:rFonts w:cs="OpenSymbol"/>
    </w:rPr>
  </w:style>
  <w:style w:type="character" w:customStyle="1" w:styleId="ListLabel157">
    <w:name w:val="ListLabel 157"/>
    <w:rsid w:val="008A7AA5"/>
    <w:rPr>
      <w:rFonts w:cs="OpenSymbol"/>
    </w:rPr>
  </w:style>
  <w:style w:type="character" w:customStyle="1" w:styleId="ListLabel147">
    <w:name w:val="ListLabel 147"/>
    <w:rsid w:val="008A7AA5"/>
    <w:rPr>
      <w:rFonts w:cs="Symbol"/>
    </w:rPr>
  </w:style>
  <w:style w:type="character" w:customStyle="1" w:styleId="ListLabel165">
    <w:name w:val="ListLabel 165"/>
    <w:rsid w:val="008A7AA5"/>
    <w:rPr>
      <w:rFonts w:cs="OpenSymbol"/>
    </w:rPr>
  </w:style>
  <w:style w:type="character" w:customStyle="1" w:styleId="ListLabel355">
    <w:name w:val="ListLabel 355"/>
    <w:rsid w:val="008A7AA5"/>
    <w:rPr>
      <w:rFonts w:cs="OpenSymbol"/>
    </w:rPr>
  </w:style>
  <w:style w:type="character" w:customStyle="1" w:styleId="ListLabel1191">
    <w:name w:val="ListLabel 1191"/>
    <w:rsid w:val="008A7AA5"/>
    <w:rPr>
      <w:rFonts w:ascii="Times New Roman" w:hAnsi="Times New Roman" w:cs="OpenSymbol"/>
      <w:sz w:val="28"/>
    </w:rPr>
  </w:style>
  <w:style w:type="character" w:customStyle="1" w:styleId="ListLabel813">
    <w:name w:val="ListLabel 813"/>
    <w:rsid w:val="008A7AA5"/>
    <w:rPr>
      <w:sz w:val="28"/>
      <w:szCs w:val="28"/>
    </w:rPr>
  </w:style>
  <w:style w:type="character" w:customStyle="1" w:styleId="ListLabel207">
    <w:name w:val="ListLabel 207"/>
    <w:rsid w:val="008A7AA5"/>
    <w:rPr>
      <w:rFonts w:cs="OpenSymbol"/>
    </w:rPr>
  </w:style>
  <w:style w:type="character" w:customStyle="1" w:styleId="ListLabel631">
    <w:name w:val="ListLabel 631"/>
    <w:rsid w:val="008A7AA5"/>
    <w:rPr>
      <w:rFonts w:cs="OpenSymbol"/>
    </w:rPr>
  </w:style>
  <w:style w:type="character" w:customStyle="1" w:styleId="ListLabel716">
    <w:name w:val="ListLabel 716"/>
    <w:rsid w:val="008A7AA5"/>
    <w:rPr>
      <w:rFonts w:cs="OpenSymbol"/>
    </w:rPr>
  </w:style>
  <w:style w:type="character" w:customStyle="1" w:styleId="ListLabel1028">
    <w:name w:val="ListLabel 1028"/>
    <w:rsid w:val="008A7AA5"/>
    <w:rPr>
      <w:rFonts w:cs="OpenSymbol"/>
    </w:rPr>
  </w:style>
  <w:style w:type="character" w:customStyle="1" w:styleId="ListLabel387">
    <w:name w:val="ListLabel 387"/>
    <w:rsid w:val="008A7AA5"/>
    <w:rPr>
      <w:rFonts w:cs="OpenSymbol"/>
    </w:rPr>
  </w:style>
  <w:style w:type="character" w:customStyle="1" w:styleId="ListLabel921">
    <w:name w:val="ListLabel 921"/>
    <w:rsid w:val="008A7AA5"/>
    <w:rPr>
      <w:rFonts w:cs="Wingdings"/>
      <w:sz w:val="28"/>
    </w:rPr>
  </w:style>
  <w:style w:type="character" w:customStyle="1" w:styleId="ListLabel910">
    <w:name w:val="ListLabel 910"/>
    <w:rsid w:val="008A7AA5"/>
    <w:rPr>
      <w:rFonts w:cs="Wingdings"/>
      <w:sz w:val="28"/>
    </w:rPr>
  </w:style>
  <w:style w:type="character" w:customStyle="1" w:styleId="ListLabel168">
    <w:name w:val="ListLabel 168"/>
    <w:rsid w:val="008A7AA5"/>
    <w:rPr>
      <w:rFonts w:cs="OpenSymbol"/>
    </w:rPr>
  </w:style>
  <w:style w:type="character" w:customStyle="1" w:styleId="ListLabel639">
    <w:name w:val="ListLabel 639"/>
    <w:rsid w:val="008A7AA5"/>
    <w:rPr>
      <w:rFonts w:cs="OpenSymbol"/>
    </w:rPr>
  </w:style>
  <w:style w:type="character" w:customStyle="1" w:styleId="ListLabel663">
    <w:name w:val="ListLabel 663"/>
    <w:rsid w:val="008A7AA5"/>
    <w:rPr>
      <w:rFonts w:cs="OpenSymbol"/>
    </w:rPr>
  </w:style>
  <w:style w:type="character" w:customStyle="1" w:styleId="ListLabel351">
    <w:name w:val="ListLabel 351"/>
    <w:rsid w:val="008A7AA5"/>
    <w:rPr>
      <w:rFonts w:cs="OpenSymbol"/>
    </w:rPr>
  </w:style>
  <w:style w:type="character" w:customStyle="1" w:styleId="ListLabel362">
    <w:name w:val="ListLabel 362"/>
    <w:rsid w:val="008A7AA5"/>
    <w:rPr>
      <w:rFonts w:cs="OpenSymbol"/>
    </w:rPr>
  </w:style>
  <w:style w:type="character" w:customStyle="1" w:styleId="ListLabel717">
    <w:name w:val="ListLabel 717"/>
    <w:rsid w:val="008A7AA5"/>
    <w:rPr>
      <w:rFonts w:ascii="Times New Roman" w:hAnsi="Times New Roman" w:cs="OpenSymbol"/>
      <w:sz w:val="28"/>
    </w:rPr>
  </w:style>
  <w:style w:type="character" w:customStyle="1" w:styleId="ListLabel156">
    <w:name w:val="ListLabel 156"/>
    <w:rsid w:val="008A7AA5"/>
    <w:rPr>
      <w:rFonts w:cs="OpenSymbol"/>
    </w:rPr>
  </w:style>
  <w:style w:type="character" w:customStyle="1" w:styleId="ListLabel224">
    <w:name w:val="ListLabel 224"/>
    <w:rsid w:val="008A7AA5"/>
    <w:rPr>
      <w:rFonts w:cs="OpenSymbol"/>
    </w:rPr>
  </w:style>
  <w:style w:type="character" w:customStyle="1" w:styleId="ListLabel954">
    <w:name w:val="ListLabel 954"/>
    <w:rsid w:val="008A7AA5"/>
    <w:rPr>
      <w:rFonts w:cs="OpenSymbol"/>
    </w:rPr>
  </w:style>
  <w:style w:type="character" w:customStyle="1" w:styleId="ListLabel1337">
    <w:name w:val="ListLabel 1337"/>
    <w:rsid w:val="008A7AA5"/>
    <w:rPr>
      <w:rFonts w:cs="OpenSymbol"/>
    </w:rPr>
  </w:style>
  <w:style w:type="character" w:customStyle="1" w:styleId="ListLabel590">
    <w:name w:val="ListLabel 590"/>
    <w:rsid w:val="008A7AA5"/>
    <w:rPr>
      <w:rFonts w:cs="OpenSymbol"/>
    </w:rPr>
  </w:style>
  <w:style w:type="character" w:customStyle="1" w:styleId="ListLabel385">
    <w:name w:val="ListLabel 385"/>
    <w:rsid w:val="008A7AA5"/>
    <w:rPr>
      <w:rFonts w:cs="OpenSymbol"/>
    </w:rPr>
  </w:style>
  <w:style w:type="character" w:customStyle="1" w:styleId="ListLabel969">
    <w:name w:val="ListLabel 969"/>
    <w:rsid w:val="008A7AA5"/>
    <w:rPr>
      <w:rFonts w:cs="OpenSymbol"/>
    </w:rPr>
  </w:style>
  <w:style w:type="character" w:customStyle="1" w:styleId="ListLabel361">
    <w:name w:val="ListLabel 361"/>
    <w:rsid w:val="008A7AA5"/>
    <w:rPr>
      <w:rFonts w:cs="OpenSymbol"/>
    </w:rPr>
  </w:style>
  <w:style w:type="character" w:customStyle="1" w:styleId="ListLabel517">
    <w:name w:val="ListLabel 517"/>
    <w:rsid w:val="008A7AA5"/>
    <w:rPr>
      <w:rFonts w:cs="OpenSymbol"/>
    </w:rPr>
  </w:style>
  <w:style w:type="character" w:customStyle="1" w:styleId="ListLabel784">
    <w:name w:val="ListLabel 784"/>
    <w:rsid w:val="008A7AA5"/>
    <w:rPr>
      <w:rFonts w:cs="OpenSymbol"/>
    </w:rPr>
  </w:style>
  <w:style w:type="character" w:customStyle="1" w:styleId="ListLabel325">
    <w:name w:val="ListLabel 325"/>
    <w:rsid w:val="008A7AA5"/>
    <w:rPr>
      <w:rFonts w:cs="OpenSymbol"/>
    </w:rPr>
  </w:style>
  <w:style w:type="character" w:customStyle="1" w:styleId="ListLabel1217">
    <w:name w:val="ListLabel 1217"/>
    <w:rsid w:val="008A7AA5"/>
    <w:rPr>
      <w:sz w:val="28"/>
      <w:szCs w:val="28"/>
    </w:rPr>
  </w:style>
  <w:style w:type="character" w:customStyle="1" w:styleId="ListLabel365">
    <w:name w:val="ListLabel 365"/>
    <w:rsid w:val="008A7AA5"/>
    <w:rPr>
      <w:rFonts w:ascii="Times New Roman" w:hAnsi="Times New Roman" w:cs="Times New Roman"/>
      <w:sz w:val="28"/>
    </w:rPr>
  </w:style>
  <w:style w:type="character" w:customStyle="1" w:styleId="ListLabel241">
    <w:name w:val="ListLabel 241"/>
    <w:rsid w:val="008A7AA5"/>
    <w:rPr>
      <w:rFonts w:cs="OpenSymbol"/>
    </w:rPr>
  </w:style>
  <w:style w:type="character" w:customStyle="1" w:styleId="ListLabel214">
    <w:name w:val="ListLabel 214"/>
    <w:rsid w:val="008A7AA5"/>
    <w:rPr>
      <w:rFonts w:cs="OpenSymbol"/>
    </w:rPr>
  </w:style>
  <w:style w:type="character" w:customStyle="1" w:styleId="ListLabel545">
    <w:name w:val="ListLabel 545"/>
    <w:rsid w:val="008A7AA5"/>
    <w:rPr>
      <w:rFonts w:cs="OpenSymbol"/>
    </w:rPr>
  </w:style>
  <w:style w:type="character" w:customStyle="1" w:styleId="ListLabel800">
    <w:name w:val="ListLabel 800"/>
    <w:rsid w:val="008A7AA5"/>
    <w:rPr>
      <w:rFonts w:cs="OpenSymbol"/>
    </w:rPr>
  </w:style>
  <w:style w:type="character" w:customStyle="1" w:styleId="ListLabel484">
    <w:name w:val="ListLabel 484"/>
    <w:rsid w:val="008A7AA5"/>
    <w:rPr>
      <w:rFonts w:cs="OpenSymbol"/>
    </w:rPr>
  </w:style>
  <w:style w:type="character" w:customStyle="1" w:styleId="ListLabel330">
    <w:name w:val="ListLabel 330"/>
    <w:rsid w:val="008A7AA5"/>
    <w:rPr>
      <w:rFonts w:cs="OpenSymbol"/>
    </w:rPr>
  </w:style>
  <w:style w:type="character" w:customStyle="1" w:styleId="ListLabel538">
    <w:name w:val="ListLabel 538"/>
    <w:rsid w:val="008A7AA5"/>
    <w:rPr>
      <w:rFonts w:cs="OpenSymbol"/>
    </w:rPr>
  </w:style>
  <w:style w:type="character" w:customStyle="1" w:styleId="ListLabel406">
    <w:name w:val="ListLabel 406"/>
    <w:rsid w:val="008A7AA5"/>
    <w:rPr>
      <w:rFonts w:cs="OpenSymbol"/>
    </w:rPr>
  </w:style>
  <w:style w:type="character" w:customStyle="1" w:styleId="ListLabel1022">
    <w:name w:val="ListLabel 1022"/>
    <w:rsid w:val="008A7AA5"/>
    <w:rPr>
      <w:rFonts w:cs="OpenSymbol"/>
    </w:rPr>
  </w:style>
  <w:style w:type="character" w:customStyle="1" w:styleId="ListLabel1359">
    <w:name w:val="ListLabel 1359"/>
    <w:rsid w:val="008A7AA5"/>
    <w:rPr>
      <w:rFonts w:ascii="Times New Roman" w:hAnsi="Times New Roman" w:cs="OpenSymbol"/>
      <w:b w:val="0"/>
      <w:sz w:val="28"/>
    </w:rPr>
  </w:style>
  <w:style w:type="character" w:customStyle="1" w:styleId="ListLabel1290">
    <w:name w:val="ListLabel 1290"/>
    <w:rsid w:val="008A7AA5"/>
    <w:rPr>
      <w:rFonts w:cs="OpenSymbol"/>
    </w:rPr>
  </w:style>
  <w:style w:type="character" w:customStyle="1" w:styleId="ListLabel1247">
    <w:name w:val="ListLabel 1247"/>
    <w:rsid w:val="008A7AA5"/>
    <w:rPr>
      <w:rFonts w:cs="OpenSymbol"/>
    </w:rPr>
  </w:style>
  <w:style w:type="character" w:customStyle="1" w:styleId="ListLabel389">
    <w:name w:val="ListLabel 389"/>
    <w:rsid w:val="008A7AA5"/>
    <w:rPr>
      <w:rFonts w:cs="OpenSymbol"/>
    </w:rPr>
  </w:style>
  <w:style w:type="character" w:customStyle="1" w:styleId="ListLabel966">
    <w:name w:val="ListLabel 966"/>
    <w:rsid w:val="008A7AA5"/>
    <w:rPr>
      <w:rFonts w:cs="OpenSymbol"/>
    </w:rPr>
  </w:style>
  <w:style w:type="character" w:customStyle="1" w:styleId="ListLabel266">
    <w:name w:val="ListLabel 266"/>
    <w:rsid w:val="008A7AA5"/>
    <w:rPr>
      <w:rFonts w:cs="OpenSymbol"/>
    </w:rPr>
  </w:style>
  <w:style w:type="character" w:customStyle="1" w:styleId="ListLabel1161">
    <w:name w:val="ListLabel 1161"/>
    <w:rsid w:val="008A7AA5"/>
    <w:rPr>
      <w:rFonts w:cs="OpenSymbol"/>
    </w:rPr>
  </w:style>
  <w:style w:type="character" w:customStyle="1" w:styleId="ListLabel402">
    <w:name w:val="ListLabel 402"/>
    <w:rsid w:val="008A7AA5"/>
    <w:rPr>
      <w:rFonts w:cs="OpenSymbol"/>
    </w:rPr>
  </w:style>
  <w:style w:type="character" w:customStyle="1" w:styleId="ListLabel299">
    <w:name w:val="ListLabel 299"/>
    <w:rsid w:val="008A7AA5"/>
    <w:rPr>
      <w:rFonts w:cs="OpenSymbol"/>
    </w:rPr>
  </w:style>
  <w:style w:type="character" w:customStyle="1" w:styleId="ListLabel562">
    <w:name w:val="ListLabel 562"/>
    <w:rsid w:val="008A7AA5"/>
    <w:rPr>
      <w:sz w:val="28"/>
      <w:szCs w:val="28"/>
    </w:rPr>
  </w:style>
  <w:style w:type="character" w:customStyle="1" w:styleId="ListLabel1156">
    <w:name w:val="ListLabel 1156"/>
    <w:rsid w:val="008A7AA5"/>
    <w:rPr>
      <w:rFonts w:cs="OpenSymbol"/>
    </w:rPr>
  </w:style>
  <w:style w:type="character" w:customStyle="1" w:styleId="ListLabel276">
    <w:name w:val="ListLabel 276"/>
    <w:rsid w:val="008A7AA5"/>
    <w:rPr>
      <w:sz w:val="28"/>
      <w:szCs w:val="28"/>
    </w:rPr>
  </w:style>
  <w:style w:type="character" w:customStyle="1" w:styleId="ListLabel529">
    <w:name w:val="ListLabel 529"/>
    <w:rsid w:val="008A7AA5"/>
    <w:rPr>
      <w:rFonts w:cs="OpenSymbol"/>
    </w:rPr>
  </w:style>
  <w:style w:type="character" w:customStyle="1" w:styleId="ListLabel283">
    <w:name w:val="ListLabel 283"/>
    <w:rsid w:val="008A7AA5"/>
    <w:rPr>
      <w:sz w:val="28"/>
      <w:szCs w:val="28"/>
    </w:rPr>
  </w:style>
  <w:style w:type="character" w:customStyle="1" w:styleId="ListLabel625">
    <w:name w:val="ListLabel 625"/>
    <w:rsid w:val="008A7AA5"/>
    <w:rPr>
      <w:rFonts w:cs="OpenSymbol"/>
    </w:rPr>
  </w:style>
  <w:style w:type="character" w:customStyle="1" w:styleId="ListLabel454">
    <w:name w:val="ListLabel 454"/>
    <w:rsid w:val="008A7AA5"/>
    <w:rPr>
      <w:rFonts w:cs="OpenSymbol"/>
    </w:rPr>
  </w:style>
  <w:style w:type="character" w:customStyle="1" w:styleId="ListLabel544">
    <w:name w:val="ListLabel 544"/>
    <w:rsid w:val="008A7AA5"/>
    <w:rPr>
      <w:rFonts w:cs="OpenSymbol"/>
    </w:rPr>
  </w:style>
  <w:style w:type="character" w:customStyle="1" w:styleId="ListLabel1039">
    <w:name w:val="ListLabel 1039"/>
    <w:rsid w:val="008A7AA5"/>
    <w:rPr>
      <w:rFonts w:cs="OpenSymbol"/>
    </w:rPr>
  </w:style>
  <w:style w:type="character" w:customStyle="1" w:styleId="ListLabel1246">
    <w:name w:val="ListLabel 1246"/>
    <w:rsid w:val="008A7AA5"/>
    <w:rPr>
      <w:rFonts w:cs="OpenSymbol"/>
    </w:rPr>
  </w:style>
  <w:style w:type="character" w:customStyle="1" w:styleId="ListLabel300">
    <w:name w:val="ListLabel 300"/>
    <w:rsid w:val="008A7AA5"/>
    <w:rPr>
      <w:rFonts w:cs="OpenSymbol"/>
    </w:rPr>
  </w:style>
  <w:style w:type="character" w:customStyle="1" w:styleId="ListLabel882">
    <w:name w:val="ListLabel 882"/>
    <w:rsid w:val="008A7AA5"/>
    <w:rPr>
      <w:rFonts w:cs="OpenSymbol"/>
    </w:rPr>
  </w:style>
  <w:style w:type="character" w:customStyle="1" w:styleId="ListLabel409">
    <w:name w:val="ListLabel 409"/>
    <w:rsid w:val="008A7AA5"/>
    <w:rPr>
      <w:rFonts w:cs="OpenSymbol"/>
    </w:rPr>
  </w:style>
  <w:style w:type="character" w:customStyle="1" w:styleId="ListLabel962">
    <w:name w:val="ListLabel 962"/>
    <w:rsid w:val="008A7AA5"/>
    <w:rPr>
      <w:rFonts w:cs="OpenSymbol"/>
    </w:rPr>
  </w:style>
  <w:style w:type="character" w:customStyle="1" w:styleId="ListLabel426">
    <w:name w:val="ListLabel 426"/>
    <w:rsid w:val="008A7AA5"/>
    <w:rPr>
      <w:sz w:val="28"/>
      <w:szCs w:val="28"/>
    </w:rPr>
  </w:style>
  <w:style w:type="character" w:customStyle="1" w:styleId="ListLabel936">
    <w:name w:val="ListLabel 936"/>
    <w:rsid w:val="008A7AA5"/>
    <w:rPr>
      <w:rFonts w:cs="OpenSymbol"/>
    </w:rPr>
  </w:style>
  <w:style w:type="character" w:customStyle="1" w:styleId="ListLabel339">
    <w:name w:val="ListLabel 339"/>
    <w:rsid w:val="008A7AA5"/>
    <w:rPr>
      <w:rFonts w:cs="OpenSymbol"/>
    </w:rPr>
  </w:style>
  <w:style w:type="character" w:customStyle="1" w:styleId="ListLabel816">
    <w:name w:val="ListLabel 816"/>
    <w:rsid w:val="008A7AA5"/>
    <w:rPr>
      <w:sz w:val="28"/>
      <w:szCs w:val="28"/>
    </w:rPr>
  </w:style>
  <w:style w:type="character" w:customStyle="1" w:styleId="ListLabel641">
    <w:name w:val="ListLabel 641"/>
    <w:rsid w:val="008A7AA5"/>
    <w:rPr>
      <w:rFonts w:cs="OpenSymbol"/>
    </w:rPr>
  </w:style>
  <w:style w:type="character" w:customStyle="1" w:styleId="ListLabel1155">
    <w:name w:val="ListLabel 1155"/>
    <w:rsid w:val="008A7AA5"/>
    <w:rPr>
      <w:rFonts w:cs="OpenSymbol"/>
    </w:rPr>
  </w:style>
  <w:style w:type="character" w:customStyle="1" w:styleId="ListLabel1350">
    <w:name w:val="ListLabel 1350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950">
    <w:name w:val="ListLabel 950"/>
    <w:rsid w:val="008A7AA5"/>
    <w:rPr>
      <w:rFonts w:cs="OpenSymbol"/>
    </w:rPr>
  </w:style>
  <w:style w:type="character" w:customStyle="1" w:styleId="ListLabel248">
    <w:name w:val="ListLabel 248"/>
    <w:rsid w:val="008A7AA5"/>
    <w:rPr>
      <w:rFonts w:cs="OpenSymbol"/>
    </w:rPr>
  </w:style>
  <w:style w:type="character" w:customStyle="1" w:styleId="ListLabel1069">
    <w:name w:val="ListLabel 1069"/>
    <w:rsid w:val="008A7AA5"/>
    <w:rPr>
      <w:rFonts w:cs="OpenSymbol"/>
    </w:rPr>
  </w:style>
  <w:style w:type="character" w:customStyle="1" w:styleId="ListLabel754">
    <w:name w:val="ListLabel 754"/>
    <w:rsid w:val="008A7AA5"/>
    <w:rPr>
      <w:rFonts w:ascii="Times New Roman" w:hAnsi="Times New Roman" w:cs="Symbol"/>
      <w:sz w:val="28"/>
      <w:szCs w:val="28"/>
    </w:rPr>
  </w:style>
  <w:style w:type="character" w:customStyle="1" w:styleId="ListLabel895">
    <w:name w:val="ListLabel 895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557">
    <w:name w:val="ListLabel 557"/>
    <w:rsid w:val="008A7AA5"/>
    <w:rPr>
      <w:sz w:val="28"/>
      <w:szCs w:val="28"/>
    </w:rPr>
  </w:style>
  <w:style w:type="character" w:customStyle="1" w:styleId="ListLabel374">
    <w:name w:val="ListLabel 374"/>
    <w:rsid w:val="008A7AA5"/>
    <w:rPr>
      <w:rFonts w:cs="OpenSymbol"/>
    </w:rPr>
  </w:style>
  <w:style w:type="character" w:customStyle="1" w:styleId="ListLabel1351">
    <w:name w:val="ListLabel 1351"/>
    <w:rsid w:val="008A7AA5"/>
    <w:rPr>
      <w:sz w:val="28"/>
      <w:szCs w:val="28"/>
    </w:rPr>
  </w:style>
  <w:style w:type="character" w:customStyle="1" w:styleId="ListLabel410">
    <w:name w:val="ListLabel 410"/>
    <w:rsid w:val="008A7AA5"/>
    <w:rPr>
      <w:rFonts w:cs="OpenSymbol"/>
    </w:rPr>
  </w:style>
  <w:style w:type="character" w:customStyle="1" w:styleId="ListLabel210">
    <w:name w:val="ListLabel 210"/>
    <w:rsid w:val="008A7AA5"/>
    <w:rPr>
      <w:rFonts w:cs="OpenSymbol"/>
    </w:rPr>
  </w:style>
  <w:style w:type="character" w:customStyle="1" w:styleId="ListLabel190">
    <w:name w:val="ListLabel 190"/>
    <w:rsid w:val="008A7AA5"/>
    <w:rPr>
      <w:rFonts w:cs="OpenSymbol"/>
    </w:rPr>
  </w:style>
  <w:style w:type="character" w:customStyle="1" w:styleId="ListLabel393">
    <w:name w:val="ListLabel 393"/>
    <w:rsid w:val="008A7AA5"/>
    <w:rPr>
      <w:rFonts w:cs="OpenSymbol"/>
    </w:rPr>
  </w:style>
  <w:style w:type="character" w:customStyle="1" w:styleId="ListLabel952">
    <w:name w:val="ListLabel 952"/>
    <w:rsid w:val="008A7AA5"/>
    <w:rPr>
      <w:rFonts w:cs="OpenSymbol"/>
    </w:rPr>
  </w:style>
  <w:style w:type="character" w:customStyle="1" w:styleId="ListLabel902">
    <w:name w:val="ListLabel 902"/>
    <w:rsid w:val="008A7AA5"/>
    <w:rPr>
      <w:rFonts w:cs="OpenSymbol"/>
    </w:rPr>
  </w:style>
  <w:style w:type="character" w:customStyle="1" w:styleId="ListLabel556">
    <w:name w:val="ListLabel 556"/>
    <w:rsid w:val="008A7AA5"/>
    <w:rPr>
      <w:sz w:val="28"/>
      <w:szCs w:val="28"/>
    </w:rPr>
  </w:style>
  <w:style w:type="character" w:customStyle="1" w:styleId="ListLabel982">
    <w:name w:val="ListLabel 982"/>
    <w:rsid w:val="008A7AA5"/>
    <w:rPr>
      <w:sz w:val="28"/>
      <w:szCs w:val="28"/>
    </w:rPr>
  </w:style>
  <w:style w:type="character" w:customStyle="1" w:styleId="ListLabel999">
    <w:name w:val="ListLabel 999"/>
    <w:rsid w:val="008A7AA5"/>
    <w:rPr>
      <w:rFonts w:cs="OpenSymbol"/>
    </w:rPr>
  </w:style>
  <w:style w:type="character" w:customStyle="1" w:styleId="ListLabel310">
    <w:name w:val="ListLabel 310"/>
    <w:rsid w:val="008A7AA5"/>
    <w:rPr>
      <w:rFonts w:cs="OpenSymbol"/>
    </w:rPr>
  </w:style>
  <w:style w:type="character" w:customStyle="1" w:styleId="ListLabel997">
    <w:name w:val="ListLabel 997"/>
    <w:rsid w:val="008A7AA5"/>
    <w:rPr>
      <w:rFonts w:cs="OpenSymbol"/>
    </w:rPr>
  </w:style>
  <w:style w:type="character" w:customStyle="1" w:styleId="ListLabel1157">
    <w:name w:val="ListLabel 1157"/>
    <w:rsid w:val="008A7AA5"/>
    <w:rPr>
      <w:rFonts w:ascii="Times New Roman" w:hAnsi="Times New Roman" w:cs="OpenSymbol"/>
      <w:sz w:val="28"/>
    </w:rPr>
  </w:style>
  <w:style w:type="character" w:customStyle="1" w:styleId="ListLabel427">
    <w:name w:val="ListLabel 427"/>
    <w:rsid w:val="008A7AA5"/>
    <w:rPr>
      <w:sz w:val="28"/>
      <w:szCs w:val="28"/>
    </w:rPr>
  </w:style>
  <w:style w:type="character" w:customStyle="1" w:styleId="ListLabel1335">
    <w:name w:val="ListLabel 1335"/>
    <w:rsid w:val="008A7AA5"/>
    <w:rPr>
      <w:rFonts w:cs="OpenSymbol"/>
    </w:rPr>
  </w:style>
  <w:style w:type="character" w:customStyle="1" w:styleId="ListLabel1095">
    <w:name w:val="ListLabel 1095"/>
    <w:rsid w:val="008A7AA5"/>
    <w:rPr>
      <w:rFonts w:cs="OpenSymbol"/>
    </w:rPr>
  </w:style>
  <w:style w:type="character" w:customStyle="1" w:styleId="ListLabel442">
    <w:name w:val="ListLabel 442"/>
    <w:rsid w:val="008A7AA5"/>
    <w:rPr>
      <w:rFonts w:cs="OpenSymbol"/>
    </w:rPr>
  </w:style>
  <w:style w:type="character" w:customStyle="1" w:styleId="ListLabel509">
    <w:name w:val="ListLabel 509"/>
    <w:rsid w:val="008A7AA5"/>
    <w:rPr>
      <w:rFonts w:cs="OpenSymbol"/>
    </w:rPr>
  </w:style>
  <w:style w:type="character" w:customStyle="1" w:styleId="ListLabel839">
    <w:name w:val="ListLabel 839"/>
    <w:rsid w:val="008A7AA5"/>
    <w:rPr>
      <w:rFonts w:cs="OpenSymbol"/>
    </w:rPr>
  </w:style>
  <w:style w:type="character" w:customStyle="1" w:styleId="ListLabel1012">
    <w:name w:val="ListLabel 1012"/>
    <w:rsid w:val="008A7AA5"/>
    <w:rPr>
      <w:rFonts w:cs="OpenSymbol"/>
    </w:rPr>
  </w:style>
  <w:style w:type="character" w:customStyle="1" w:styleId="ListLabel522">
    <w:name w:val="ListLabel 522"/>
    <w:rsid w:val="008A7AA5"/>
    <w:rPr>
      <w:rFonts w:cs="OpenSymbol"/>
    </w:rPr>
  </w:style>
  <w:style w:type="character" w:customStyle="1" w:styleId="ListLabel652">
    <w:name w:val="ListLabel 652"/>
    <w:rsid w:val="008A7AA5"/>
    <w:rPr>
      <w:rFonts w:cs="OpenSymbol"/>
    </w:rPr>
  </w:style>
  <w:style w:type="character" w:customStyle="1" w:styleId="ListLabel674">
    <w:name w:val="ListLabel 674"/>
    <w:rsid w:val="008A7AA5"/>
    <w:rPr>
      <w:rFonts w:cs="OpenSymbol"/>
    </w:rPr>
  </w:style>
  <w:style w:type="character" w:customStyle="1" w:styleId="ListLabel434">
    <w:name w:val="ListLabel 434"/>
    <w:rsid w:val="008A7AA5"/>
    <w:rPr>
      <w:rFonts w:cs="OpenSymbol"/>
    </w:rPr>
  </w:style>
  <w:style w:type="character" w:customStyle="1" w:styleId="ListLabel825">
    <w:name w:val="ListLabel 825"/>
    <w:rsid w:val="008A7AA5"/>
    <w:rPr>
      <w:sz w:val="28"/>
      <w:szCs w:val="28"/>
    </w:rPr>
  </w:style>
  <w:style w:type="character" w:customStyle="1" w:styleId="ListLabel924">
    <w:name w:val="ListLabel 924"/>
    <w:rsid w:val="008A7AA5"/>
    <w:rPr>
      <w:rFonts w:cs="Wingdings"/>
      <w:sz w:val="28"/>
    </w:rPr>
  </w:style>
  <w:style w:type="character" w:customStyle="1" w:styleId="ListLabel605">
    <w:name w:val="ListLabel 605"/>
    <w:rsid w:val="008A7AA5"/>
    <w:rPr>
      <w:rFonts w:ascii="Times New Roman" w:hAnsi="Times New Roman" w:cs="OpenSymbol"/>
      <w:sz w:val="28"/>
    </w:rPr>
  </w:style>
  <w:style w:type="character" w:customStyle="1" w:styleId="ListLabel1171">
    <w:name w:val="ListLabel 1171"/>
    <w:rsid w:val="008A7AA5"/>
    <w:rPr>
      <w:rFonts w:cs="OpenSymbol"/>
    </w:rPr>
  </w:style>
  <w:style w:type="character" w:customStyle="1" w:styleId="ListLabel877">
    <w:name w:val="ListLabel 877"/>
    <w:rsid w:val="008A7AA5"/>
    <w:rPr>
      <w:rFonts w:cs="OpenSymbol"/>
    </w:rPr>
  </w:style>
  <w:style w:type="character" w:customStyle="1" w:styleId="ListLabel744">
    <w:name w:val="ListLabel 744"/>
    <w:rsid w:val="008A7AA5"/>
    <w:rPr>
      <w:rFonts w:ascii="Times New Roman" w:hAnsi="Times New Roman" w:cs="Times New Roman"/>
      <w:sz w:val="28"/>
    </w:rPr>
  </w:style>
  <w:style w:type="character" w:customStyle="1" w:styleId="ListLabel211">
    <w:name w:val="ListLabel 211"/>
    <w:rsid w:val="008A7AA5"/>
    <w:rPr>
      <w:rFonts w:cs="OpenSymbol"/>
    </w:rPr>
  </w:style>
  <w:style w:type="character" w:customStyle="1" w:styleId="ListLabel796">
    <w:name w:val="ListLabel 796"/>
    <w:rsid w:val="008A7AA5"/>
    <w:rPr>
      <w:rFonts w:cs="OpenSymbol"/>
    </w:rPr>
  </w:style>
  <w:style w:type="character" w:customStyle="1" w:styleId="ListLabel319">
    <w:name w:val="ListLabel 319"/>
    <w:rsid w:val="008A7AA5"/>
    <w:rPr>
      <w:rFonts w:cs="OpenSymbol"/>
    </w:rPr>
  </w:style>
  <w:style w:type="character" w:customStyle="1" w:styleId="ListLabel579">
    <w:name w:val="ListLabel 579"/>
    <w:rsid w:val="008A7AA5"/>
    <w:rPr>
      <w:rFonts w:cs="OpenSymbol"/>
    </w:rPr>
  </w:style>
  <w:style w:type="character" w:customStyle="1" w:styleId="ListLabel311">
    <w:name w:val="ListLabel 311"/>
    <w:rsid w:val="008A7AA5"/>
    <w:rPr>
      <w:rFonts w:cs="OpenSymbol"/>
    </w:rPr>
  </w:style>
  <w:style w:type="character" w:customStyle="1" w:styleId="ListLabel720">
    <w:name w:val="ListLabel 720"/>
    <w:rsid w:val="008A7AA5"/>
    <w:rPr>
      <w:rFonts w:cs="OpenSymbol"/>
    </w:rPr>
  </w:style>
  <w:style w:type="character" w:customStyle="1" w:styleId="ListLabel260">
    <w:name w:val="ListLabel 260"/>
    <w:rsid w:val="008A7AA5"/>
    <w:rPr>
      <w:rFonts w:cs="OpenSymbol"/>
    </w:rPr>
  </w:style>
  <w:style w:type="character" w:customStyle="1" w:styleId="ListLabel496">
    <w:name w:val="ListLabel 496"/>
    <w:rsid w:val="008A7AA5"/>
    <w:rPr>
      <w:rFonts w:ascii="Times New Roman" w:hAnsi="Times New Roman" w:cs="OpenSymbol"/>
      <w:sz w:val="28"/>
    </w:rPr>
  </w:style>
  <w:style w:type="character" w:customStyle="1" w:styleId="ListLabel1127">
    <w:name w:val="ListLabel 1127"/>
    <w:rsid w:val="008A7AA5"/>
    <w:rPr>
      <w:sz w:val="28"/>
      <w:szCs w:val="28"/>
    </w:rPr>
  </w:style>
  <w:style w:type="character" w:customStyle="1" w:styleId="ListLabel1188">
    <w:name w:val="ListLabel 1188"/>
    <w:rsid w:val="008A7AA5"/>
    <w:rPr>
      <w:rFonts w:ascii="Times New Roman" w:hAnsi="Times New Roman" w:cs="Symbol"/>
      <w:b/>
      <w:sz w:val="28"/>
      <w:szCs w:val="28"/>
    </w:rPr>
  </w:style>
  <w:style w:type="character" w:customStyle="1" w:styleId="ListLabel153">
    <w:name w:val="ListLabel 153"/>
    <w:rsid w:val="008A7AA5"/>
    <w:rPr>
      <w:rFonts w:cs="Symbol"/>
    </w:rPr>
  </w:style>
  <w:style w:type="character" w:customStyle="1" w:styleId="ListLabel855">
    <w:name w:val="ListLabel 855"/>
    <w:rsid w:val="008A7AA5"/>
    <w:rPr>
      <w:rFonts w:cs="OpenSymbol"/>
    </w:rPr>
  </w:style>
  <w:style w:type="character" w:customStyle="1" w:styleId="ListLabel460">
    <w:name w:val="ListLabel 460"/>
    <w:rsid w:val="008A7AA5"/>
    <w:rPr>
      <w:rFonts w:cs="OpenSymbol"/>
    </w:rPr>
  </w:style>
  <w:style w:type="character" w:customStyle="1" w:styleId="ListLabel749">
    <w:name w:val="ListLabel 749"/>
    <w:rsid w:val="008A7AA5"/>
    <w:rPr>
      <w:rFonts w:cs="OpenSymbol"/>
    </w:rPr>
  </w:style>
  <w:style w:type="character" w:customStyle="1" w:styleId="ListLabel306">
    <w:name w:val="ListLabel 306"/>
    <w:rsid w:val="008A7AA5"/>
    <w:rPr>
      <w:rFonts w:cs="OpenSymbol"/>
    </w:rPr>
  </w:style>
  <w:style w:type="character" w:customStyle="1" w:styleId="ListLabel551">
    <w:name w:val="ListLabel 551"/>
    <w:rsid w:val="008A7AA5"/>
    <w:rPr>
      <w:rFonts w:cs="OpenSymbol"/>
    </w:rPr>
  </w:style>
  <w:style w:type="character" w:customStyle="1" w:styleId="ListLabel711">
    <w:name w:val="ListLabel 711"/>
    <w:rsid w:val="008A7AA5"/>
    <w:rPr>
      <w:rFonts w:cs="OpenSymbol"/>
    </w:rPr>
  </w:style>
  <w:style w:type="character" w:customStyle="1" w:styleId="ListLabel587">
    <w:name w:val="ListLabel 587"/>
    <w:rsid w:val="008A7AA5"/>
    <w:rPr>
      <w:rFonts w:ascii="Times New Roman" w:hAnsi="Times New Roman" w:cs="OpenSymbol"/>
      <w:sz w:val="28"/>
    </w:rPr>
  </w:style>
  <w:style w:type="character" w:customStyle="1" w:styleId="ListLabel391">
    <w:name w:val="ListLabel 391"/>
    <w:rsid w:val="008A7AA5"/>
    <w:rPr>
      <w:rFonts w:cs="OpenSymbol"/>
    </w:rPr>
  </w:style>
  <w:style w:type="character" w:customStyle="1" w:styleId="ListLabel1304">
    <w:name w:val="ListLabel 1304"/>
    <w:rsid w:val="008A7AA5"/>
    <w:rPr>
      <w:rFonts w:cs="OpenSymbol"/>
    </w:rPr>
  </w:style>
  <w:style w:type="character" w:styleId="a4">
    <w:name w:val="FollowedHyperlink"/>
    <w:rsid w:val="008A7AA5"/>
    <w:rPr>
      <w:color w:val="954F72"/>
      <w:u w:val="single"/>
    </w:rPr>
  </w:style>
  <w:style w:type="character" w:customStyle="1" w:styleId="ListLabel515">
    <w:name w:val="ListLabel 515"/>
    <w:rsid w:val="008A7AA5"/>
    <w:rPr>
      <w:rFonts w:cs="OpenSymbol"/>
    </w:rPr>
  </w:style>
  <w:style w:type="character" w:customStyle="1" w:styleId="ListLabel1198">
    <w:name w:val="ListLabel 1198"/>
    <w:rsid w:val="008A7AA5"/>
    <w:rPr>
      <w:rFonts w:cs="OpenSymbol"/>
    </w:rPr>
  </w:style>
  <w:style w:type="character" w:customStyle="1" w:styleId="ListLabel485">
    <w:name w:val="ListLabel 485"/>
    <w:rsid w:val="008A7AA5"/>
    <w:rPr>
      <w:rFonts w:cs="OpenSymbol"/>
    </w:rPr>
  </w:style>
  <w:style w:type="character" w:customStyle="1" w:styleId="ListLabel486">
    <w:name w:val="ListLabel 486"/>
    <w:rsid w:val="008A7AA5"/>
    <w:rPr>
      <w:rFonts w:cs="OpenSymbol"/>
    </w:rPr>
  </w:style>
  <w:style w:type="character" w:customStyle="1" w:styleId="ListLabel144">
    <w:name w:val="ListLabel 144"/>
    <w:rsid w:val="008A7AA5"/>
    <w:rPr>
      <w:rFonts w:cs="Wingdings"/>
      <w:sz w:val="28"/>
    </w:rPr>
  </w:style>
  <w:style w:type="character" w:customStyle="1" w:styleId="ListLabel1005">
    <w:name w:val="ListLabel 1005"/>
    <w:rsid w:val="008A7AA5"/>
    <w:rPr>
      <w:rFonts w:ascii="Times New Roman" w:hAnsi="Times New Roman" w:cs="OpenSymbol"/>
      <w:sz w:val="28"/>
    </w:rPr>
  </w:style>
  <w:style w:type="character" w:customStyle="1" w:styleId="ListLabel1280">
    <w:name w:val="ListLabel 1280"/>
    <w:rsid w:val="008A7AA5"/>
    <w:rPr>
      <w:rFonts w:ascii="Times New Roman" w:hAnsi="Times New Roman" w:cs="OpenSymbol"/>
      <w:sz w:val="28"/>
    </w:rPr>
  </w:style>
  <w:style w:type="character" w:customStyle="1" w:styleId="ListLabel704">
    <w:name w:val="ListLabel 704"/>
    <w:rsid w:val="008A7AA5"/>
    <w:rPr>
      <w:rFonts w:cs="OpenSymbol"/>
    </w:rPr>
  </w:style>
  <w:style w:type="character" w:customStyle="1" w:styleId="ListLabel298">
    <w:name w:val="ListLabel 298"/>
    <w:rsid w:val="008A7AA5"/>
    <w:rPr>
      <w:rFonts w:cs="OpenSymbol"/>
    </w:rPr>
  </w:style>
  <w:style w:type="character" w:customStyle="1" w:styleId="ListLabel152">
    <w:name w:val="ListLabel 152"/>
    <w:rsid w:val="008A7AA5"/>
    <w:rPr>
      <w:rFonts w:cs="Symbol"/>
    </w:rPr>
  </w:style>
  <w:style w:type="character" w:customStyle="1" w:styleId="ListLabel578">
    <w:name w:val="ListLabel 578"/>
    <w:rsid w:val="008A7AA5"/>
    <w:rPr>
      <w:rFonts w:ascii="Times New Roman" w:hAnsi="Times New Roman" w:cs="OpenSymbol"/>
      <w:sz w:val="28"/>
    </w:rPr>
  </w:style>
  <w:style w:type="character" w:customStyle="1" w:styleId="ListLabel530">
    <w:name w:val="ListLabel 530"/>
    <w:rsid w:val="008A7AA5"/>
    <w:rPr>
      <w:rFonts w:cs="OpenSymbol"/>
    </w:rPr>
  </w:style>
  <w:style w:type="character" w:customStyle="1" w:styleId="ListLabel659">
    <w:name w:val="ListLabel 659"/>
    <w:rsid w:val="008A7AA5"/>
    <w:rPr>
      <w:rFonts w:cs="OpenSymbol"/>
    </w:rPr>
  </w:style>
  <w:style w:type="character" w:customStyle="1" w:styleId="ListLabel771">
    <w:name w:val="ListLabel 771"/>
    <w:rsid w:val="008A7AA5"/>
    <w:rPr>
      <w:rFonts w:cs="OpenSymbol"/>
    </w:rPr>
  </w:style>
  <w:style w:type="character" w:customStyle="1" w:styleId="ListLabel627">
    <w:name w:val="ListLabel 627"/>
    <w:rsid w:val="008A7AA5"/>
    <w:rPr>
      <w:rFonts w:cs="OpenSymbol"/>
    </w:rPr>
  </w:style>
  <w:style w:type="character" w:customStyle="1" w:styleId="ListLabel1064">
    <w:name w:val="ListLabel 1064"/>
    <w:rsid w:val="008A7AA5"/>
    <w:rPr>
      <w:rFonts w:cs="Wingdings"/>
    </w:rPr>
  </w:style>
  <w:style w:type="character" w:customStyle="1" w:styleId="ListLabel1349">
    <w:name w:val="ListLabel 1349"/>
    <w:rsid w:val="008A7AA5"/>
    <w:rPr>
      <w:rFonts w:cs="OpenSymbol"/>
    </w:rPr>
  </w:style>
  <w:style w:type="character" w:customStyle="1" w:styleId="ListLabel881">
    <w:name w:val="ListLabel 881"/>
    <w:rsid w:val="008A7AA5"/>
    <w:rPr>
      <w:rFonts w:cs="OpenSymbol"/>
    </w:rPr>
  </w:style>
  <w:style w:type="character" w:customStyle="1" w:styleId="ListLabel638">
    <w:name w:val="ListLabel 638"/>
    <w:rsid w:val="008A7AA5"/>
    <w:rPr>
      <w:rFonts w:cs="OpenSymbol"/>
    </w:rPr>
  </w:style>
  <w:style w:type="character" w:customStyle="1" w:styleId="ListLabel307">
    <w:name w:val="ListLabel 307"/>
    <w:rsid w:val="008A7AA5"/>
    <w:rPr>
      <w:rFonts w:cs="OpenSymbol"/>
    </w:rPr>
  </w:style>
  <w:style w:type="character" w:customStyle="1" w:styleId="ListLabel875">
    <w:name w:val="ListLabel 875"/>
    <w:rsid w:val="008A7AA5"/>
    <w:rPr>
      <w:rFonts w:ascii="Times New Roman" w:hAnsi="Times New Roman" w:cs="OpenSymbol"/>
      <w:sz w:val="28"/>
    </w:rPr>
  </w:style>
  <w:style w:type="character" w:customStyle="1" w:styleId="ListLabel431">
    <w:name w:val="ListLabel 431"/>
    <w:rsid w:val="008A7AA5"/>
    <w:rPr>
      <w:rFonts w:cs="OpenSymbol"/>
    </w:rPr>
  </w:style>
  <w:style w:type="character" w:customStyle="1" w:styleId="ListLabel267">
    <w:name w:val="ListLabel 267"/>
    <w:rsid w:val="008A7AA5"/>
    <w:rPr>
      <w:rFonts w:cs="OpenSymbol"/>
    </w:rPr>
  </w:style>
  <w:style w:type="character" w:customStyle="1" w:styleId="ListLabel788">
    <w:name w:val="ListLabel 788"/>
    <w:rsid w:val="008A7AA5"/>
    <w:rPr>
      <w:rFonts w:cs="OpenSymbol"/>
    </w:rPr>
  </w:style>
  <w:style w:type="character" w:customStyle="1" w:styleId="ListLabel906">
    <w:name w:val="ListLabel 906"/>
    <w:rsid w:val="008A7AA5"/>
    <w:rPr>
      <w:rFonts w:cs="OpenSymbol"/>
      <w:sz w:val="28"/>
    </w:rPr>
  </w:style>
  <w:style w:type="character" w:customStyle="1" w:styleId="ListLabel278">
    <w:name w:val="ListLabel 278"/>
    <w:rsid w:val="008A7AA5"/>
    <w:rPr>
      <w:sz w:val="28"/>
      <w:szCs w:val="28"/>
    </w:rPr>
  </w:style>
  <w:style w:type="character" w:customStyle="1" w:styleId="ListLabel696">
    <w:name w:val="ListLabel 696"/>
    <w:rsid w:val="008A7AA5"/>
    <w:rPr>
      <w:sz w:val="28"/>
      <w:szCs w:val="28"/>
    </w:rPr>
  </w:style>
  <w:style w:type="character" w:customStyle="1" w:styleId="ListLabel893">
    <w:name w:val="ListLabel 893"/>
    <w:rsid w:val="008A7AA5"/>
    <w:rPr>
      <w:rFonts w:cs="OpenSymbol"/>
    </w:rPr>
  </w:style>
  <w:style w:type="character" w:customStyle="1" w:styleId="ListLabel655">
    <w:name w:val="ListLabel 655"/>
    <w:rsid w:val="008A7AA5"/>
    <w:rPr>
      <w:rFonts w:ascii="Times New Roman" w:hAnsi="Times New Roman" w:cs="OpenSymbol"/>
      <w:sz w:val="28"/>
    </w:rPr>
  </w:style>
  <w:style w:type="character" w:customStyle="1" w:styleId="ListLabel518">
    <w:name w:val="ListLabel 518"/>
    <w:rsid w:val="008A7AA5"/>
    <w:rPr>
      <w:rFonts w:cs="OpenSymbol"/>
    </w:rPr>
  </w:style>
  <w:style w:type="character" w:customStyle="1" w:styleId="ListLabel520">
    <w:name w:val="ListLabel 520"/>
    <w:rsid w:val="008A7AA5"/>
    <w:rPr>
      <w:rFonts w:cs="OpenSymbol"/>
    </w:rPr>
  </w:style>
  <w:style w:type="character" w:customStyle="1" w:styleId="ListLabel1087">
    <w:name w:val="ListLabel 1087"/>
    <w:rsid w:val="008A7AA5"/>
    <w:rPr>
      <w:rFonts w:cs="OpenSymbol"/>
    </w:rPr>
  </w:style>
  <w:style w:type="character" w:customStyle="1" w:styleId="ListLabel273">
    <w:name w:val="ListLabel 273"/>
    <w:rsid w:val="008A7AA5"/>
    <w:rPr>
      <w:rFonts w:cs="OpenSymbol"/>
    </w:rPr>
  </w:style>
  <w:style w:type="character" w:customStyle="1" w:styleId="ListLabel1014">
    <w:name w:val="ListLabel 1014"/>
    <w:rsid w:val="008A7AA5"/>
    <w:rPr>
      <w:rFonts w:ascii="Times New Roman" w:hAnsi="Times New Roman" w:cs="OpenSymbol"/>
      <w:sz w:val="28"/>
    </w:rPr>
  </w:style>
  <w:style w:type="character" w:customStyle="1" w:styleId="ListLabel1168">
    <w:name w:val="ListLabel 1168"/>
    <w:rsid w:val="008A7AA5"/>
    <w:rPr>
      <w:rFonts w:cs="OpenSymbol"/>
    </w:rPr>
  </w:style>
  <w:style w:type="character" w:customStyle="1" w:styleId="ListLabel866">
    <w:name w:val="ListLabel 866"/>
    <w:rsid w:val="008A7AA5"/>
    <w:rPr>
      <w:rFonts w:cs="OpenSymbol"/>
    </w:rPr>
  </w:style>
  <w:style w:type="character" w:customStyle="1" w:styleId="ListLabel824">
    <w:name w:val="ListLabel 824"/>
    <w:rsid w:val="008A7AA5"/>
    <w:rPr>
      <w:sz w:val="28"/>
      <w:szCs w:val="28"/>
    </w:rPr>
  </w:style>
  <w:style w:type="character" w:customStyle="1" w:styleId="ListLabel521">
    <w:name w:val="ListLabel 521"/>
    <w:rsid w:val="008A7AA5"/>
    <w:rPr>
      <w:rFonts w:cs="OpenSymbol"/>
    </w:rPr>
  </w:style>
  <w:style w:type="character" w:customStyle="1" w:styleId="ListLabel1114">
    <w:name w:val="ListLabel 1114"/>
    <w:rsid w:val="008A7AA5"/>
    <w:rPr>
      <w:sz w:val="28"/>
      <w:szCs w:val="28"/>
    </w:rPr>
  </w:style>
  <w:style w:type="character" w:customStyle="1" w:styleId="ListLabel753">
    <w:name w:val="ListLabel 753"/>
    <w:rsid w:val="008A7AA5"/>
    <w:rPr>
      <w:rFonts w:cs="OpenSymbol"/>
    </w:rPr>
  </w:style>
  <w:style w:type="character" w:customStyle="1" w:styleId="ListLabel432">
    <w:name w:val="ListLabel 432"/>
    <w:rsid w:val="008A7AA5"/>
    <w:rPr>
      <w:rFonts w:cs="OpenSymbol"/>
    </w:rPr>
  </w:style>
  <w:style w:type="character" w:customStyle="1" w:styleId="ListLabel1346">
    <w:name w:val="ListLabel 1346"/>
    <w:rsid w:val="008A7AA5"/>
    <w:rPr>
      <w:rFonts w:cs="OpenSymbol"/>
    </w:rPr>
  </w:style>
  <w:style w:type="character" w:customStyle="1" w:styleId="ListLabel163">
    <w:name w:val="ListLabel 163"/>
    <w:rsid w:val="008A7AA5"/>
    <w:rPr>
      <w:rFonts w:cs="OpenSymbol"/>
    </w:rPr>
  </w:style>
  <w:style w:type="character" w:customStyle="1" w:styleId="ListLabel353">
    <w:name w:val="ListLabel 353"/>
    <w:rsid w:val="008A7AA5"/>
    <w:rPr>
      <w:rFonts w:cs="OpenSymbol"/>
    </w:rPr>
  </w:style>
  <w:style w:type="character" w:customStyle="1" w:styleId="ListLabel1297">
    <w:name w:val="ListLabel 1297"/>
    <w:rsid w:val="008A7AA5"/>
    <w:rPr>
      <w:rFonts w:cs="OpenSymbol"/>
    </w:rPr>
  </w:style>
  <w:style w:type="character" w:customStyle="1" w:styleId="ListLabel694">
    <w:name w:val="ListLabel 694"/>
    <w:rsid w:val="008A7AA5"/>
    <w:rPr>
      <w:sz w:val="28"/>
      <w:szCs w:val="28"/>
    </w:rPr>
  </w:style>
  <w:style w:type="character" w:customStyle="1" w:styleId="ListLabel320">
    <w:name w:val="ListLabel 320"/>
    <w:rsid w:val="008A7AA5"/>
    <w:rPr>
      <w:rFonts w:ascii="Times New Roman" w:hAnsi="Times New Roman" w:cs="OpenSymbol"/>
      <w:sz w:val="28"/>
    </w:rPr>
  </w:style>
  <w:style w:type="character" w:customStyle="1" w:styleId="ListLabel411">
    <w:name w:val="ListLabel 411"/>
    <w:rsid w:val="008A7AA5"/>
    <w:rPr>
      <w:rFonts w:cs="OpenSymbol"/>
    </w:rPr>
  </w:style>
  <w:style w:type="character" w:customStyle="1" w:styleId="ListLabel504">
    <w:name w:val="ListLabel 504"/>
    <w:rsid w:val="008A7AA5"/>
    <w:rPr>
      <w:rFonts w:cs="OpenSymbol"/>
    </w:rPr>
  </w:style>
  <w:style w:type="character" w:customStyle="1" w:styleId="ListLabel340">
    <w:name w:val="ListLabel 340"/>
    <w:rsid w:val="008A7AA5"/>
    <w:rPr>
      <w:rFonts w:cs="OpenSymbol"/>
    </w:rPr>
  </w:style>
  <w:style w:type="character" w:customStyle="1" w:styleId="ListLabel775">
    <w:name w:val="ListLabel 775"/>
    <w:rsid w:val="008A7AA5"/>
    <w:rPr>
      <w:rFonts w:ascii="Times New Roman" w:hAnsi="Times New Roman" w:cs="OpenSymbol"/>
      <w:sz w:val="28"/>
    </w:rPr>
  </w:style>
  <w:style w:type="character" w:customStyle="1" w:styleId="ListLabel193">
    <w:name w:val="ListLabel 193"/>
    <w:rsid w:val="008A7AA5"/>
    <w:rPr>
      <w:rFonts w:cs="OpenSymbol"/>
    </w:rPr>
  </w:style>
  <w:style w:type="character" w:customStyle="1" w:styleId="ListLabel628">
    <w:name w:val="ListLabel 628"/>
    <w:rsid w:val="008A7AA5"/>
    <w:rPr>
      <w:rFonts w:cs="OpenSymbol"/>
    </w:rPr>
  </w:style>
  <w:style w:type="character" w:customStyle="1" w:styleId="ListLabel1284">
    <w:name w:val="ListLabel 1284"/>
    <w:rsid w:val="008A7AA5"/>
    <w:rPr>
      <w:rFonts w:cs="OpenSymbol"/>
    </w:rPr>
  </w:style>
  <w:style w:type="character" w:customStyle="1" w:styleId="ListLabel597">
    <w:name w:val="ListLabel 597"/>
    <w:rsid w:val="008A7AA5"/>
    <w:rPr>
      <w:rFonts w:cs="OpenSymbol"/>
    </w:rPr>
  </w:style>
  <w:style w:type="character" w:customStyle="1" w:styleId="ListLabel534">
    <w:name w:val="ListLabel 534"/>
    <w:rsid w:val="008A7AA5"/>
    <w:rPr>
      <w:rFonts w:cs="OpenSymbol"/>
    </w:rPr>
  </w:style>
  <w:style w:type="character" w:customStyle="1" w:styleId="ListLabel608">
    <w:name w:val="ListLabel 608"/>
    <w:rsid w:val="008A7AA5"/>
    <w:rPr>
      <w:rFonts w:cs="OpenSymbol"/>
    </w:rPr>
  </w:style>
  <w:style w:type="character" w:customStyle="1" w:styleId="ListLabel1267">
    <w:name w:val="ListLabel 1267"/>
    <w:rsid w:val="008A7AA5"/>
    <w:rPr>
      <w:sz w:val="28"/>
      <w:szCs w:val="28"/>
    </w:rPr>
  </w:style>
  <w:style w:type="character" w:customStyle="1" w:styleId="ListLabel574">
    <w:name w:val="ListLabel 574"/>
    <w:rsid w:val="008A7AA5"/>
    <w:rPr>
      <w:rFonts w:cs="OpenSymbol"/>
    </w:rPr>
  </w:style>
  <w:style w:type="character" w:customStyle="1" w:styleId="ListLabel176">
    <w:name w:val="ListLabel 176"/>
    <w:rsid w:val="008A7AA5"/>
    <w:rPr>
      <w:rFonts w:cs="OpenSymbol"/>
    </w:rPr>
  </w:style>
  <w:style w:type="character" w:customStyle="1" w:styleId="ListLabel1291">
    <w:name w:val="ListLabel 1291"/>
    <w:rsid w:val="008A7AA5"/>
    <w:rPr>
      <w:rFonts w:cs="OpenSymbol"/>
    </w:rPr>
  </w:style>
  <w:style w:type="character" w:customStyle="1" w:styleId="ListLabel1031">
    <w:name w:val="ListLabel 1031"/>
    <w:rsid w:val="008A7AA5"/>
    <w:rPr>
      <w:rFonts w:cs="OpenSymbol"/>
    </w:rPr>
  </w:style>
  <w:style w:type="character" w:customStyle="1" w:styleId="ListLabel772">
    <w:name w:val="ListLabel 772"/>
    <w:rsid w:val="008A7AA5"/>
    <w:rPr>
      <w:rFonts w:cs="OpenSymbol"/>
    </w:rPr>
  </w:style>
  <w:style w:type="character" w:customStyle="1" w:styleId="ListLabel535">
    <w:name w:val="ListLabel 535"/>
    <w:rsid w:val="008A7AA5"/>
    <w:rPr>
      <w:rFonts w:cs="OpenSymbol"/>
    </w:rPr>
  </w:style>
  <w:style w:type="character" w:customStyle="1" w:styleId="ListLabel1201">
    <w:name w:val="ListLabel 1201"/>
    <w:rsid w:val="008A7AA5"/>
    <w:rPr>
      <w:rFonts w:cs="OpenSymbol"/>
    </w:rPr>
  </w:style>
  <w:style w:type="character" w:customStyle="1" w:styleId="ListLabel1365">
    <w:name w:val="ListLabel 1365"/>
    <w:rsid w:val="008A7AA5"/>
    <w:rPr>
      <w:rFonts w:cs="Symbol"/>
    </w:rPr>
  </w:style>
  <w:style w:type="character" w:customStyle="1" w:styleId="ListLabel781">
    <w:name w:val="ListLabel 781"/>
    <w:rsid w:val="008A7AA5"/>
    <w:rPr>
      <w:rFonts w:cs="OpenSymbol"/>
    </w:rPr>
  </w:style>
  <w:style w:type="character" w:customStyle="1" w:styleId="ListLabel1144">
    <w:name w:val="ListLabel 1144"/>
    <w:rsid w:val="008A7AA5"/>
    <w:rPr>
      <w:rFonts w:cs="OpenSymbol"/>
    </w:rPr>
  </w:style>
  <w:style w:type="character" w:customStyle="1" w:styleId="ListLabel1117">
    <w:name w:val="ListLabel 1117"/>
    <w:rsid w:val="008A7AA5"/>
    <w:rPr>
      <w:sz w:val="28"/>
      <w:szCs w:val="28"/>
    </w:rPr>
  </w:style>
  <w:style w:type="character" w:customStyle="1" w:styleId="ListLabel1075">
    <w:name w:val="ListLabel 1075"/>
    <w:rsid w:val="008A7AA5"/>
    <w:rPr>
      <w:rFonts w:cs="OpenSymbol"/>
    </w:rPr>
  </w:style>
  <w:style w:type="character" w:customStyle="1" w:styleId="ListLabel377">
    <w:name w:val="ListLabel 377"/>
    <w:rsid w:val="008A7AA5"/>
    <w:rPr>
      <w:rFonts w:ascii="Times New Roman" w:hAnsi="Times New Roman" w:cs="OpenSymbol"/>
      <w:sz w:val="28"/>
    </w:rPr>
  </w:style>
  <w:style w:type="character" w:customStyle="1" w:styleId="ListLabel709">
    <w:name w:val="ListLabel 709"/>
    <w:rsid w:val="008A7AA5"/>
    <w:rPr>
      <w:rFonts w:cs="OpenSymbol"/>
    </w:rPr>
  </w:style>
  <w:style w:type="character" w:customStyle="1" w:styleId="ListLabel543">
    <w:name w:val="ListLabel 543"/>
    <w:rsid w:val="008A7AA5"/>
    <w:rPr>
      <w:rFonts w:cs="OpenSymbol"/>
    </w:rPr>
  </w:style>
  <w:style w:type="character" w:customStyle="1" w:styleId="ListLabel404">
    <w:name w:val="ListLabel 404"/>
    <w:rsid w:val="008A7AA5"/>
    <w:rPr>
      <w:rFonts w:cs="OpenSymbol"/>
    </w:rPr>
  </w:style>
  <w:style w:type="character" w:customStyle="1" w:styleId="ListLabel1134">
    <w:name w:val="ListLabel 1134"/>
    <w:rsid w:val="008A7AA5"/>
    <w:rPr>
      <w:rFonts w:cs="OpenSymbol"/>
    </w:rPr>
  </w:style>
  <w:style w:type="character" w:customStyle="1" w:styleId="ListLabel169">
    <w:name w:val="ListLabel 169"/>
    <w:rsid w:val="008A7AA5"/>
    <w:rPr>
      <w:rFonts w:cs="OpenSymbol"/>
    </w:rPr>
  </w:style>
  <w:style w:type="character" w:customStyle="1" w:styleId="ListLabel1138">
    <w:name w:val="ListLabel 1138"/>
    <w:rsid w:val="008A7AA5"/>
    <w:rPr>
      <w:rFonts w:cs="OpenSymbol"/>
    </w:rPr>
  </w:style>
  <w:style w:type="character" w:customStyle="1" w:styleId="ListLabel166">
    <w:name w:val="ListLabel 166"/>
    <w:rsid w:val="008A7AA5"/>
    <w:rPr>
      <w:rFonts w:cs="OpenSymbol"/>
    </w:rPr>
  </w:style>
  <w:style w:type="character" w:customStyle="1" w:styleId="ListLabel368">
    <w:name w:val="ListLabel 368"/>
    <w:rsid w:val="008A7AA5"/>
    <w:rPr>
      <w:rFonts w:ascii="Times New Roman" w:hAnsi="Times New Roman" w:cs="OpenSymbol"/>
      <w:sz w:val="28"/>
    </w:rPr>
  </w:style>
  <w:style w:type="character" w:customStyle="1" w:styleId="ListLabel364">
    <w:name w:val="ListLabel 364"/>
    <w:rsid w:val="008A7AA5"/>
    <w:rPr>
      <w:rFonts w:cs="OpenSymbol"/>
    </w:rPr>
  </w:style>
  <w:style w:type="character" w:customStyle="1" w:styleId="ListLabel1242">
    <w:name w:val="ListLabel 1242"/>
    <w:rsid w:val="008A7AA5"/>
    <w:rPr>
      <w:rFonts w:cs="OpenSymbol"/>
    </w:rPr>
  </w:style>
  <w:style w:type="character" w:customStyle="1" w:styleId="ListLabel561">
    <w:name w:val="ListLabel 561"/>
    <w:rsid w:val="008A7AA5"/>
    <w:rPr>
      <w:sz w:val="28"/>
      <w:szCs w:val="28"/>
    </w:rPr>
  </w:style>
  <w:style w:type="character" w:customStyle="1" w:styleId="ListLabel381">
    <w:name w:val="ListLabel 381"/>
    <w:rsid w:val="008A7AA5"/>
    <w:rPr>
      <w:rFonts w:cs="OpenSymbol"/>
    </w:rPr>
  </w:style>
  <w:style w:type="character" w:customStyle="1" w:styleId="ListLabel1309">
    <w:name w:val="ListLabel 1309"/>
    <w:rsid w:val="008A7AA5"/>
    <w:rPr>
      <w:rFonts w:cs="OpenSymbol"/>
    </w:rPr>
  </w:style>
  <w:style w:type="character" w:customStyle="1" w:styleId="ListLabel827">
    <w:name w:val="ListLabel 827"/>
    <w:rsid w:val="008A7AA5"/>
    <w:rPr>
      <w:sz w:val="28"/>
      <w:szCs w:val="28"/>
    </w:rPr>
  </w:style>
  <w:style w:type="character" w:customStyle="1" w:styleId="ListLabel898">
    <w:name w:val="ListLabel 898"/>
    <w:rsid w:val="008A7AA5"/>
    <w:rPr>
      <w:rFonts w:cs="OpenSymbol"/>
    </w:rPr>
  </w:style>
  <w:style w:type="character" w:customStyle="1" w:styleId="a5">
    <w:name w:val="Нижний колонтитул Знак"/>
    <w:rsid w:val="008A7AA5"/>
    <w:rPr>
      <w:rFonts w:ascii="Calibri" w:eastAsia="Calibri" w:hAnsi="Calibri" w:cs="SimSun"/>
      <w:color w:val="00000A"/>
      <w:kern w:val="2"/>
      <w:sz w:val="22"/>
      <w:szCs w:val="22"/>
      <w:lang w:eastAsia="en-US"/>
    </w:rPr>
  </w:style>
  <w:style w:type="character" w:customStyle="1" w:styleId="ListLabel238">
    <w:name w:val="ListLabel 238"/>
    <w:rsid w:val="008A7AA5"/>
    <w:rPr>
      <w:rFonts w:cs="Symbol"/>
      <w:sz w:val="28"/>
      <w:szCs w:val="28"/>
    </w:rPr>
  </w:style>
  <w:style w:type="character" w:customStyle="1" w:styleId="ListLabel1129">
    <w:name w:val="ListLabel 1129"/>
    <w:rsid w:val="008A7AA5"/>
    <w:rPr>
      <w:sz w:val="28"/>
      <w:szCs w:val="28"/>
    </w:rPr>
  </w:style>
  <w:style w:type="character" w:customStyle="1" w:styleId="ListLabel564">
    <w:name w:val="ListLabel 564"/>
    <w:rsid w:val="008A7AA5"/>
    <w:rPr>
      <w:sz w:val="28"/>
      <w:szCs w:val="28"/>
    </w:rPr>
  </w:style>
  <w:style w:type="character" w:customStyle="1" w:styleId="ListLabel149">
    <w:name w:val="ListLabel 149"/>
    <w:rsid w:val="008A7AA5"/>
    <w:rPr>
      <w:rFonts w:cs="Symbol"/>
    </w:rPr>
  </w:style>
  <w:style w:type="character" w:customStyle="1" w:styleId="ListLabel453">
    <w:name w:val="ListLabel 453"/>
    <w:rsid w:val="008A7AA5"/>
    <w:rPr>
      <w:rFonts w:cs="OpenSymbol"/>
    </w:rPr>
  </w:style>
  <w:style w:type="character" w:customStyle="1" w:styleId="ListLabel760">
    <w:name w:val="ListLabel 760"/>
    <w:rsid w:val="008A7AA5"/>
    <w:rPr>
      <w:rFonts w:cs="OpenSymbol"/>
    </w:rPr>
  </w:style>
  <w:style w:type="character" w:customStyle="1" w:styleId="ListLabel678">
    <w:name w:val="ListLabel 678"/>
    <w:rsid w:val="008A7AA5"/>
    <w:rPr>
      <w:rFonts w:cs="OpenSymbol"/>
    </w:rPr>
  </w:style>
  <w:style w:type="character" w:customStyle="1" w:styleId="ListLabel186">
    <w:name w:val="ListLabel 186"/>
    <w:rsid w:val="008A7AA5"/>
    <w:rPr>
      <w:rFonts w:cs="OpenSymbol"/>
    </w:rPr>
  </w:style>
  <w:style w:type="character" w:customStyle="1" w:styleId="ListLabel569">
    <w:name w:val="ListLabel 569"/>
    <w:rsid w:val="008A7AA5"/>
    <w:rPr>
      <w:rFonts w:ascii="Times New Roman" w:hAnsi="Times New Roman" w:cs="OpenSymbol"/>
      <w:sz w:val="28"/>
    </w:rPr>
  </w:style>
  <w:style w:type="character" w:customStyle="1" w:styleId="ListLabel577">
    <w:name w:val="ListLabel 577"/>
    <w:rsid w:val="008A7AA5"/>
    <w:rPr>
      <w:rFonts w:cs="OpenSymbol"/>
    </w:rPr>
  </w:style>
  <w:style w:type="character" w:customStyle="1" w:styleId="ListLabel473">
    <w:name w:val="ListLabel 473"/>
    <w:rsid w:val="008A7AA5"/>
    <w:rPr>
      <w:rFonts w:cs="OpenSymbol"/>
    </w:rPr>
  </w:style>
  <w:style w:type="character" w:customStyle="1" w:styleId="ListLabel974">
    <w:name w:val="ListLabel 974"/>
    <w:rsid w:val="008A7AA5"/>
    <w:rPr>
      <w:sz w:val="28"/>
      <w:szCs w:val="28"/>
    </w:rPr>
  </w:style>
  <w:style w:type="character" w:customStyle="1" w:styleId="ListLabel542">
    <w:name w:val="ListLabel 542"/>
    <w:rsid w:val="008A7AA5"/>
    <w:rPr>
      <w:rFonts w:cs="OpenSymbol"/>
    </w:rPr>
  </w:style>
  <w:style w:type="character" w:customStyle="1" w:styleId="ListLabel1356">
    <w:name w:val="ListLabel 1356"/>
    <w:rsid w:val="008A7AA5"/>
    <w:rPr>
      <w:sz w:val="28"/>
      <w:szCs w:val="28"/>
    </w:rPr>
  </w:style>
  <w:style w:type="character" w:customStyle="1" w:styleId="ListLabel740">
    <w:name w:val="ListLabel 740"/>
    <w:rsid w:val="008A7AA5"/>
    <w:rPr>
      <w:rFonts w:cs="OpenSymbol"/>
    </w:rPr>
  </w:style>
  <w:style w:type="character" w:customStyle="1" w:styleId="ListLabel1202">
    <w:name w:val="ListLabel 1202"/>
    <w:rsid w:val="008A7AA5"/>
    <w:rPr>
      <w:rFonts w:cs="OpenSymbol"/>
    </w:rPr>
  </w:style>
  <w:style w:type="character" w:customStyle="1" w:styleId="ListLabel549">
    <w:name w:val="ListLabel 549"/>
    <w:rsid w:val="008A7AA5"/>
    <w:rPr>
      <w:rFonts w:cs="OpenSymbol"/>
    </w:rPr>
  </w:style>
  <w:style w:type="character" w:customStyle="1" w:styleId="a6">
    <w:name w:val="Символ нумерации"/>
    <w:rsid w:val="008A7AA5"/>
    <w:rPr>
      <w:sz w:val="28"/>
      <w:szCs w:val="28"/>
    </w:rPr>
  </w:style>
  <w:style w:type="character" w:customStyle="1" w:styleId="ListLabel494">
    <w:name w:val="ListLabel 494"/>
    <w:rsid w:val="008A7AA5"/>
    <w:rPr>
      <w:sz w:val="28"/>
      <w:szCs w:val="28"/>
    </w:rPr>
  </w:style>
  <w:style w:type="character" w:customStyle="1" w:styleId="ListLabel452">
    <w:name w:val="ListLabel 452"/>
    <w:rsid w:val="008A7AA5"/>
    <w:rPr>
      <w:rFonts w:cs="OpenSymbol"/>
    </w:rPr>
  </w:style>
  <w:style w:type="character" w:customStyle="1" w:styleId="ListLabel835">
    <w:name w:val="ListLabel 835"/>
    <w:rsid w:val="008A7AA5"/>
    <w:rPr>
      <w:rFonts w:cs="OpenSymbol"/>
    </w:rPr>
  </w:style>
  <w:style w:type="character" w:customStyle="1" w:styleId="ListLabel576">
    <w:name w:val="ListLabel 576"/>
    <w:rsid w:val="008A7AA5"/>
    <w:rPr>
      <w:rFonts w:cs="OpenSymbol"/>
    </w:rPr>
  </w:style>
  <w:style w:type="character" w:customStyle="1" w:styleId="ListLabel1219">
    <w:name w:val="ListLabel 1219"/>
    <w:rsid w:val="008A7AA5"/>
    <w:rPr>
      <w:rFonts w:cs="OpenSymbol"/>
    </w:rPr>
  </w:style>
  <w:style w:type="character" w:customStyle="1" w:styleId="ListLabel1109">
    <w:name w:val="ListLabel 1109"/>
    <w:rsid w:val="008A7AA5"/>
    <w:rPr>
      <w:rFonts w:cs="OpenSymbol"/>
    </w:rPr>
  </w:style>
  <w:style w:type="character" w:customStyle="1" w:styleId="ListLabel546">
    <w:name w:val="ListLabel 546"/>
    <w:rsid w:val="008A7AA5"/>
    <w:rPr>
      <w:rFonts w:cs="OpenSymbol"/>
    </w:rPr>
  </w:style>
  <w:style w:type="character" w:customStyle="1" w:styleId="ListLabel178">
    <w:name w:val="ListLabel 178"/>
    <w:rsid w:val="008A7AA5"/>
    <w:rPr>
      <w:rFonts w:cs="OpenSymbol"/>
    </w:rPr>
  </w:style>
  <w:style w:type="character" w:customStyle="1" w:styleId="ListLabel768">
    <w:name w:val="ListLabel 768"/>
    <w:rsid w:val="008A7AA5"/>
    <w:rPr>
      <w:rFonts w:cs="OpenSymbol"/>
    </w:rPr>
  </w:style>
  <w:style w:type="character" w:customStyle="1" w:styleId="ListLabel1278">
    <w:name w:val="ListLabel 1278"/>
    <w:rsid w:val="008A7AA5"/>
    <w:rPr>
      <w:rFonts w:cs="OpenSymbol"/>
    </w:rPr>
  </w:style>
  <w:style w:type="character" w:customStyle="1" w:styleId="ListLabel975">
    <w:name w:val="ListLabel 975"/>
    <w:rsid w:val="008A7AA5"/>
    <w:rPr>
      <w:sz w:val="28"/>
      <w:szCs w:val="28"/>
    </w:rPr>
  </w:style>
  <w:style w:type="character" w:customStyle="1" w:styleId="ListLabel584">
    <w:name w:val="ListLabel 584"/>
    <w:rsid w:val="008A7AA5"/>
    <w:rPr>
      <w:rFonts w:cs="OpenSymbol"/>
    </w:rPr>
  </w:style>
  <w:style w:type="character" w:customStyle="1" w:styleId="ListLabel483">
    <w:name w:val="ListLabel 483"/>
    <w:rsid w:val="008A7AA5"/>
    <w:rPr>
      <w:rFonts w:cs="OpenSymbol"/>
    </w:rPr>
  </w:style>
  <w:style w:type="character" w:customStyle="1" w:styleId="ListLabel710">
    <w:name w:val="ListLabel 710"/>
    <w:rsid w:val="008A7AA5"/>
    <w:rPr>
      <w:rFonts w:cs="OpenSymbol"/>
    </w:rPr>
  </w:style>
  <w:style w:type="character" w:customStyle="1" w:styleId="ListLabel1057">
    <w:name w:val="ListLabel 1057"/>
    <w:rsid w:val="008A7AA5"/>
    <w:rPr>
      <w:rFonts w:cs="Courier New"/>
    </w:rPr>
  </w:style>
  <w:style w:type="character" w:customStyle="1" w:styleId="ListLabel1223">
    <w:name w:val="ListLabel 1223"/>
    <w:rsid w:val="008A7AA5"/>
    <w:rPr>
      <w:rFonts w:cs="OpenSymbol"/>
    </w:rPr>
  </w:style>
  <w:style w:type="character" w:customStyle="1" w:styleId="ListLabel1187">
    <w:name w:val="ListLabel 1187"/>
    <w:rsid w:val="008A7AA5"/>
    <w:rPr>
      <w:rFonts w:cs="Wingdings"/>
    </w:rPr>
  </w:style>
  <w:style w:type="character" w:customStyle="1" w:styleId="ListLabel769">
    <w:name w:val="ListLabel 769"/>
    <w:rsid w:val="008A7AA5"/>
    <w:rPr>
      <w:rFonts w:cs="OpenSymbol"/>
    </w:rPr>
  </w:style>
  <w:style w:type="character" w:customStyle="1" w:styleId="ListLabel650">
    <w:name w:val="ListLabel 650"/>
    <w:rsid w:val="008A7AA5"/>
    <w:rPr>
      <w:rFonts w:cs="OpenSymbol"/>
    </w:rPr>
  </w:style>
  <w:style w:type="character" w:customStyle="1" w:styleId="ListLabel369">
    <w:name w:val="ListLabel 369"/>
    <w:rsid w:val="008A7AA5"/>
    <w:rPr>
      <w:rFonts w:cs="OpenSymbol"/>
    </w:rPr>
  </w:style>
  <w:style w:type="character" w:customStyle="1" w:styleId="ListLabel592">
    <w:name w:val="ListLabel 592"/>
    <w:rsid w:val="008A7AA5"/>
    <w:rPr>
      <w:rFonts w:cs="OpenSymbol"/>
    </w:rPr>
  </w:style>
  <w:style w:type="character" w:customStyle="1" w:styleId="ListLabel527">
    <w:name w:val="ListLabel 527"/>
    <w:rsid w:val="008A7AA5"/>
    <w:rPr>
      <w:rFonts w:cs="OpenSymbol"/>
    </w:rPr>
  </w:style>
  <w:style w:type="character" w:customStyle="1" w:styleId="ListLabel940">
    <w:name w:val="ListLabel 940"/>
    <w:rsid w:val="008A7AA5"/>
    <w:rPr>
      <w:rFonts w:cs="OpenSymbol"/>
    </w:rPr>
  </w:style>
  <w:style w:type="character" w:customStyle="1" w:styleId="ListLabel805">
    <w:name w:val="ListLabel 805"/>
    <w:rsid w:val="008A7AA5"/>
    <w:rPr>
      <w:rFonts w:cs="OpenSymbol"/>
    </w:rPr>
  </w:style>
  <w:style w:type="character" w:customStyle="1" w:styleId="ListLabel616">
    <w:name w:val="ListLabel 616"/>
    <w:rsid w:val="008A7AA5"/>
    <w:rPr>
      <w:rFonts w:ascii="Times New Roman" w:hAnsi="Times New Roman" w:cs="Symbol"/>
      <w:sz w:val="28"/>
      <w:szCs w:val="28"/>
    </w:rPr>
  </w:style>
  <w:style w:type="character" w:customStyle="1" w:styleId="ListLabel492">
    <w:name w:val="ListLabel 492"/>
    <w:rsid w:val="008A7AA5"/>
    <w:rPr>
      <w:sz w:val="28"/>
      <w:szCs w:val="28"/>
    </w:rPr>
  </w:style>
  <w:style w:type="character" w:customStyle="1" w:styleId="ListLabel594">
    <w:name w:val="ListLabel 594"/>
    <w:rsid w:val="008A7AA5"/>
    <w:rPr>
      <w:rFonts w:cs="OpenSymbol"/>
    </w:rPr>
  </w:style>
  <w:style w:type="character" w:customStyle="1" w:styleId="ListLabel345">
    <w:name w:val="ListLabel 345"/>
    <w:rsid w:val="008A7AA5"/>
    <w:rPr>
      <w:rFonts w:cs="OpenSymbol"/>
    </w:rPr>
  </w:style>
  <w:style w:type="character" w:customStyle="1" w:styleId="ListLabel602">
    <w:name w:val="ListLabel 602"/>
    <w:rsid w:val="008A7AA5"/>
    <w:rPr>
      <w:rFonts w:cs="OpenSymbol"/>
    </w:rPr>
  </w:style>
  <w:style w:type="character" w:customStyle="1" w:styleId="ListLabel1079">
    <w:name w:val="ListLabel 1079"/>
    <w:rsid w:val="008A7AA5"/>
    <w:rPr>
      <w:rFonts w:cs="OpenSymbol"/>
    </w:rPr>
  </w:style>
  <w:style w:type="character" w:customStyle="1" w:styleId="ListLabel1035">
    <w:name w:val="ListLabel 1035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856">
    <w:name w:val="ListLabel 856"/>
    <w:rsid w:val="008A7AA5"/>
    <w:rPr>
      <w:rFonts w:ascii="Times New Roman" w:hAnsi="Times New Roman" w:cs="OpenSymbol"/>
      <w:sz w:val="28"/>
    </w:rPr>
  </w:style>
  <w:style w:type="character" w:customStyle="1" w:styleId="ListLabel1027">
    <w:name w:val="ListLabel 1027"/>
    <w:rsid w:val="008A7AA5"/>
    <w:rPr>
      <w:rFonts w:cs="OpenSymbol"/>
    </w:rPr>
  </w:style>
  <w:style w:type="character" w:customStyle="1" w:styleId="ListLabel603">
    <w:name w:val="ListLabel 603"/>
    <w:rsid w:val="008A7AA5"/>
    <w:rPr>
      <w:rFonts w:cs="OpenSymbol"/>
    </w:rPr>
  </w:style>
  <w:style w:type="character" w:customStyle="1" w:styleId="ListLabel1149">
    <w:name w:val="ListLabel 1149"/>
    <w:rsid w:val="008A7AA5"/>
    <w:rPr>
      <w:rFonts w:cs="OpenSymbol"/>
    </w:rPr>
  </w:style>
  <w:style w:type="character" w:customStyle="1" w:styleId="ListLabel498">
    <w:name w:val="ListLabel 498"/>
    <w:rsid w:val="008A7AA5"/>
    <w:rPr>
      <w:rFonts w:cs="OpenSymbol"/>
    </w:rPr>
  </w:style>
  <w:style w:type="character" w:customStyle="1" w:styleId="ListLabel558">
    <w:name w:val="ListLabel 558"/>
    <w:rsid w:val="008A7AA5"/>
    <w:rPr>
      <w:sz w:val="28"/>
      <w:szCs w:val="28"/>
    </w:rPr>
  </w:style>
  <w:style w:type="character" w:customStyle="1" w:styleId="ListLabel1331">
    <w:name w:val="ListLabel 1331"/>
    <w:rsid w:val="008A7AA5"/>
    <w:rPr>
      <w:sz w:val="28"/>
      <w:szCs w:val="28"/>
    </w:rPr>
  </w:style>
  <w:style w:type="character" w:customStyle="1" w:styleId="ListLabel1339">
    <w:name w:val="ListLabel 1339"/>
    <w:rsid w:val="008A7AA5"/>
    <w:rPr>
      <w:rFonts w:cs="OpenSymbol"/>
    </w:rPr>
  </w:style>
  <w:style w:type="character" w:customStyle="1" w:styleId="ListLabel618">
    <w:name w:val="ListLabel 618"/>
    <w:rsid w:val="008A7AA5"/>
    <w:rPr>
      <w:rFonts w:cs="OpenSymbol"/>
    </w:rPr>
  </w:style>
  <w:style w:type="character" w:customStyle="1" w:styleId="ListLabel1185">
    <w:name w:val="ListLabel 1185"/>
    <w:rsid w:val="008A7AA5"/>
    <w:rPr>
      <w:rFonts w:cs="Symbol"/>
    </w:rPr>
  </w:style>
  <w:style w:type="character" w:customStyle="1" w:styleId="ListLabel871">
    <w:name w:val="ListLabel 871"/>
    <w:rsid w:val="008A7AA5"/>
    <w:rPr>
      <w:rFonts w:cs="OpenSymbol"/>
    </w:rPr>
  </w:style>
  <w:style w:type="character" w:customStyle="1" w:styleId="ListLabel632">
    <w:name w:val="ListLabel 632"/>
    <w:rsid w:val="008A7AA5"/>
    <w:rPr>
      <w:rFonts w:cs="OpenSymbol"/>
    </w:rPr>
  </w:style>
  <w:style w:type="character" w:customStyle="1" w:styleId="ListLabel170">
    <w:name w:val="ListLabel 170"/>
    <w:rsid w:val="008A7AA5"/>
    <w:rPr>
      <w:rFonts w:cs="OpenSymbol"/>
    </w:rPr>
  </w:style>
  <w:style w:type="character" w:customStyle="1" w:styleId="ListLabel586">
    <w:name w:val="ListLabel 586"/>
    <w:rsid w:val="008A7AA5"/>
    <w:rPr>
      <w:rFonts w:cs="OpenSymbol"/>
    </w:rPr>
  </w:style>
  <w:style w:type="character" w:customStyle="1" w:styleId="ListLabel872">
    <w:name w:val="ListLabel 872"/>
    <w:rsid w:val="008A7AA5"/>
    <w:rPr>
      <w:rFonts w:cs="OpenSymbol"/>
    </w:rPr>
  </w:style>
  <w:style w:type="character" w:customStyle="1" w:styleId="ListLabel685">
    <w:name w:val="ListLabel 685"/>
    <w:rsid w:val="008A7AA5"/>
    <w:rPr>
      <w:sz w:val="28"/>
      <w:szCs w:val="28"/>
    </w:rPr>
  </w:style>
  <w:style w:type="character" w:customStyle="1" w:styleId="ListLabel593">
    <w:name w:val="ListLabel 593"/>
    <w:rsid w:val="008A7AA5"/>
    <w:rPr>
      <w:rFonts w:cs="OpenSymbol"/>
    </w:rPr>
  </w:style>
  <w:style w:type="character" w:customStyle="1" w:styleId="ListLabel675">
    <w:name w:val="ListLabel 675"/>
    <w:rsid w:val="008A7AA5"/>
    <w:rPr>
      <w:rFonts w:cs="OpenSymbol"/>
    </w:rPr>
  </w:style>
  <w:style w:type="character" w:customStyle="1" w:styleId="ListLabel971">
    <w:name w:val="ListLabel 971"/>
    <w:rsid w:val="008A7AA5"/>
    <w:rPr>
      <w:sz w:val="28"/>
      <w:szCs w:val="28"/>
    </w:rPr>
  </w:style>
  <w:style w:type="character" w:customStyle="1" w:styleId="ListLabel1110">
    <w:name w:val="ListLabel 1110"/>
    <w:rsid w:val="008A7AA5"/>
    <w:rPr>
      <w:rFonts w:cs="OpenSymbol"/>
    </w:rPr>
  </w:style>
  <w:style w:type="character" w:customStyle="1" w:styleId="ListLabel707">
    <w:name w:val="ListLabel 707"/>
    <w:rsid w:val="008A7AA5"/>
    <w:rPr>
      <w:rFonts w:cs="OpenSymbol"/>
    </w:rPr>
  </w:style>
  <w:style w:type="character" w:customStyle="1" w:styleId="ListLabel1166">
    <w:name w:val="ListLabel 1166"/>
    <w:rsid w:val="008A7AA5"/>
    <w:rPr>
      <w:rFonts w:ascii="Times New Roman" w:hAnsi="Times New Roman" w:cs="OpenSymbol"/>
      <w:sz w:val="28"/>
    </w:rPr>
  </w:style>
  <w:style w:type="character" w:customStyle="1" w:styleId="ListLabel284">
    <w:name w:val="ListLabel 284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738">
    <w:name w:val="ListLabel 738"/>
    <w:rsid w:val="008A7AA5"/>
    <w:rPr>
      <w:rFonts w:cs="OpenSymbol"/>
    </w:rPr>
  </w:style>
  <w:style w:type="character" w:customStyle="1" w:styleId="ListLabel316">
    <w:name w:val="ListLabel 316"/>
    <w:rsid w:val="008A7AA5"/>
    <w:rPr>
      <w:rFonts w:cs="OpenSymbol"/>
    </w:rPr>
  </w:style>
  <w:style w:type="character" w:customStyle="1" w:styleId="ListLabel1364">
    <w:name w:val="ListLabel 1364"/>
    <w:rsid w:val="008A7AA5"/>
    <w:rPr>
      <w:rFonts w:cs="Wingdings"/>
    </w:rPr>
  </w:style>
  <w:style w:type="character" w:customStyle="1" w:styleId="font01">
    <w:name w:val="font01"/>
    <w:rsid w:val="008A7AA5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ListLabel782">
    <w:name w:val="ListLabel 782"/>
    <w:rsid w:val="008A7AA5"/>
    <w:rPr>
      <w:rFonts w:cs="OpenSymbol"/>
    </w:rPr>
  </w:style>
  <w:style w:type="character" w:customStyle="1" w:styleId="ListLabel803">
    <w:name w:val="ListLabel 803"/>
    <w:rsid w:val="008A7AA5"/>
    <w:rPr>
      <w:rFonts w:cs="OpenSymbol"/>
    </w:rPr>
  </w:style>
  <w:style w:type="character" w:customStyle="1" w:styleId="ListLabel845">
    <w:name w:val="ListLabel 845"/>
    <w:rsid w:val="008A7AA5"/>
    <w:rPr>
      <w:rFonts w:cs="OpenSymbol"/>
    </w:rPr>
  </w:style>
  <w:style w:type="character" w:customStyle="1" w:styleId="ListLabel713">
    <w:name w:val="ListLabel 713"/>
    <w:rsid w:val="008A7AA5"/>
    <w:rPr>
      <w:rFonts w:cs="OpenSymbol"/>
    </w:rPr>
  </w:style>
  <w:style w:type="character" w:customStyle="1" w:styleId="ListLabel727">
    <w:name w:val="ListLabel 727"/>
    <w:rsid w:val="008A7AA5"/>
    <w:rPr>
      <w:rFonts w:cs="OpenSymbol"/>
    </w:rPr>
  </w:style>
  <w:style w:type="character" w:customStyle="1" w:styleId="ListLabel1319">
    <w:name w:val="ListLabel 1319"/>
    <w:rsid w:val="008A7AA5"/>
    <w:rPr>
      <w:rFonts w:ascii="Times New Roman" w:hAnsi="Times New Roman" w:cs="OpenSymbol"/>
      <w:sz w:val="28"/>
    </w:rPr>
  </w:style>
  <w:style w:type="character" w:customStyle="1" w:styleId="ListLabel407">
    <w:name w:val="ListLabel 407"/>
    <w:rsid w:val="008A7AA5"/>
    <w:rPr>
      <w:rFonts w:cs="OpenSymbol"/>
    </w:rPr>
  </w:style>
  <w:style w:type="character" w:customStyle="1" w:styleId="ListLabel289">
    <w:name w:val="ListLabel 289"/>
    <w:rsid w:val="008A7AA5"/>
    <w:rPr>
      <w:sz w:val="28"/>
      <w:szCs w:val="28"/>
    </w:rPr>
  </w:style>
  <w:style w:type="character" w:customStyle="1" w:styleId="ListLabel635">
    <w:name w:val="ListLabel 635"/>
    <w:rsid w:val="008A7AA5"/>
    <w:rPr>
      <w:rFonts w:ascii="Times New Roman" w:hAnsi="Times New Roman" w:cs="OpenSymbol"/>
      <w:sz w:val="28"/>
    </w:rPr>
  </w:style>
  <w:style w:type="character" w:customStyle="1" w:styleId="ListLabel633">
    <w:name w:val="ListLabel 633"/>
    <w:rsid w:val="008A7AA5"/>
    <w:rPr>
      <w:rFonts w:cs="OpenSymbol"/>
    </w:rPr>
  </w:style>
  <w:style w:type="character" w:customStyle="1" w:styleId="ListLabel863">
    <w:name w:val="ListLabel 863"/>
    <w:rsid w:val="008A7AA5"/>
    <w:rPr>
      <w:rFonts w:cs="OpenSymbol"/>
    </w:rPr>
  </w:style>
  <w:style w:type="character" w:customStyle="1" w:styleId="ListLabel973">
    <w:name w:val="ListLabel 973"/>
    <w:rsid w:val="008A7AA5"/>
    <w:rPr>
      <w:sz w:val="28"/>
      <w:szCs w:val="28"/>
    </w:rPr>
  </w:style>
  <w:style w:type="character" w:customStyle="1" w:styleId="ListLabel596">
    <w:name w:val="ListLabel 596"/>
    <w:rsid w:val="008A7AA5"/>
    <w:rPr>
      <w:rFonts w:ascii="Times New Roman" w:hAnsi="Times New Roman" w:cs="OpenSymbol"/>
    </w:rPr>
  </w:style>
  <w:style w:type="character" w:customStyle="1" w:styleId="ListLabel702">
    <w:name w:val="ListLabel 702"/>
    <w:rsid w:val="008A7AA5"/>
    <w:rPr>
      <w:rFonts w:cs="OpenSymbol"/>
    </w:rPr>
  </w:style>
  <w:style w:type="character" w:customStyle="1" w:styleId="ListLabel482">
    <w:name w:val="ListLabel 482"/>
    <w:rsid w:val="008A7AA5"/>
    <w:rPr>
      <w:rFonts w:cs="OpenSymbol"/>
    </w:rPr>
  </w:style>
  <w:style w:type="character" w:customStyle="1" w:styleId="ListLabel838">
    <w:name w:val="ListLabel 838"/>
    <w:rsid w:val="008A7AA5"/>
    <w:rPr>
      <w:rFonts w:ascii="Times New Roman" w:hAnsi="Times New Roman" w:cs="OpenSymbol"/>
      <w:sz w:val="28"/>
    </w:rPr>
  </w:style>
  <w:style w:type="character" w:customStyle="1" w:styleId="ListLabel637">
    <w:name w:val="ListLabel 637"/>
    <w:rsid w:val="008A7AA5"/>
    <w:rPr>
      <w:rFonts w:cs="OpenSymbol"/>
    </w:rPr>
  </w:style>
  <w:style w:type="character" w:customStyle="1" w:styleId="ListLabel314">
    <w:name w:val="ListLabel 314"/>
    <w:rsid w:val="008A7AA5"/>
    <w:rPr>
      <w:rFonts w:cs="OpenSymbol"/>
    </w:rPr>
  </w:style>
  <w:style w:type="character" w:customStyle="1" w:styleId="ListLabel589">
    <w:name w:val="ListLabel 589"/>
    <w:rsid w:val="008A7AA5"/>
    <w:rPr>
      <w:rFonts w:cs="OpenSymbol"/>
    </w:rPr>
  </w:style>
  <w:style w:type="character" w:customStyle="1" w:styleId="ListLabel480">
    <w:name w:val="ListLabel 480"/>
    <w:rsid w:val="008A7AA5"/>
    <w:rPr>
      <w:rFonts w:cs="OpenSymbol"/>
    </w:rPr>
  </w:style>
  <w:style w:type="character" w:customStyle="1" w:styleId="ListLabel390">
    <w:name w:val="ListLabel 390"/>
    <w:rsid w:val="008A7AA5"/>
    <w:rPr>
      <w:rFonts w:cs="OpenSymbol"/>
    </w:rPr>
  </w:style>
  <w:style w:type="character" w:customStyle="1" w:styleId="ListLabel901">
    <w:name w:val="ListLabel 901"/>
    <w:rsid w:val="008A7AA5"/>
    <w:rPr>
      <w:rFonts w:cs="OpenSymbol"/>
    </w:rPr>
  </w:style>
  <w:style w:type="character" w:customStyle="1" w:styleId="ListLabel490">
    <w:name w:val="ListLabel 490"/>
    <w:rsid w:val="008A7AA5"/>
    <w:rPr>
      <w:sz w:val="28"/>
      <w:szCs w:val="28"/>
    </w:rPr>
  </w:style>
  <w:style w:type="character" w:customStyle="1" w:styleId="ListLabel1141">
    <w:name w:val="ListLabel 1141"/>
    <w:rsid w:val="008A7AA5"/>
    <w:rPr>
      <w:rFonts w:cs="OpenSymbol"/>
    </w:rPr>
  </w:style>
  <w:style w:type="character" w:customStyle="1" w:styleId="ListLabel610">
    <w:name w:val="ListLabel 610"/>
    <w:rsid w:val="008A7AA5"/>
    <w:rPr>
      <w:rFonts w:cs="OpenSymbol"/>
    </w:rPr>
  </w:style>
  <w:style w:type="character" w:customStyle="1" w:styleId="ListLabel341">
    <w:name w:val="ListLabel 341"/>
    <w:rsid w:val="008A7AA5"/>
    <w:rPr>
      <w:rFonts w:cs="OpenSymbol"/>
    </w:rPr>
  </w:style>
  <w:style w:type="character" w:customStyle="1" w:styleId="ListLabel1108">
    <w:name w:val="ListLabel 1108"/>
    <w:rsid w:val="008A7AA5"/>
    <w:rPr>
      <w:rFonts w:cs="OpenSymbol"/>
    </w:rPr>
  </w:style>
  <w:style w:type="character" w:customStyle="1" w:styleId="ListLabel629">
    <w:name w:val="ListLabel 629"/>
    <w:rsid w:val="008A7AA5"/>
    <w:rPr>
      <w:rFonts w:cs="OpenSymbol"/>
    </w:rPr>
  </w:style>
  <w:style w:type="character" w:customStyle="1" w:styleId="ListLabel146">
    <w:name w:val="ListLabel 146"/>
    <w:rsid w:val="008A7AA5"/>
    <w:rPr>
      <w:rFonts w:cs="Symbol"/>
    </w:rPr>
  </w:style>
  <w:style w:type="character" w:customStyle="1" w:styleId="ListLabel258">
    <w:name w:val="ListLabel 258"/>
    <w:rsid w:val="008A7AA5"/>
    <w:rPr>
      <w:rFonts w:cs="OpenSymbol"/>
    </w:rPr>
  </w:style>
  <w:style w:type="character" w:customStyle="1" w:styleId="ListLabel636">
    <w:name w:val="ListLabel 636"/>
    <w:rsid w:val="008A7AA5"/>
    <w:rPr>
      <w:rFonts w:ascii="Times New Roman" w:hAnsi="Times New Roman" w:cs="OpenSymbol"/>
      <w:sz w:val="28"/>
    </w:rPr>
  </w:style>
  <w:style w:type="character" w:customStyle="1" w:styleId="ListLabel989">
    <w:name w:val="ListLabel 989"/>
    <w:rsid w:val="008A7AA5"/>
    <w:rPr>
      <w:rFonts w:cs="OpenSymbol"/>
    </w:rPr>
  </w:style>
  <w:style w:type="character" w:customStyle="1" w:styleId="ListLabel649">
    <w:name w:val="ListLabel 649"/>
    <w:rsid w:val="008A7AA5"/>
    <w:rPr>
      <w:rFonts w:cs="OpenSymbol"/>
    </w:rPr>
  </w:style>
  <w:style w:type="character" w:customStyle="1" w:styleId="ListLabel791">
    <w:name w:val="ListLabel 791"/>
    <w:rsid w:val="008A7AA5"/>
    <w:rPr>
      <w:rFonts w:cs="OpenSymbol"/>
    </w:rPr>
  </w:style>
  <w:style w:type="character" w:customStyle="1" w:styleId="ListLabel878">
    <w:name w:val="ListLabel 878"/>
    <w:rsid w:val="008A7AA5"/>
    <w:rPr>
      <w:rFonts w:cs="OpenSymbol"/>
    </w:rPr>
  </w:style>
  <w:style w:type="character" w:customStyle="1" w:styleId="ListLabel1070">
    <w:name w:val="ListLabel 1070"/>
    <w:rsid w:val="008A7AA5"/>
    <w:rPr>
      <w:rFonts w:cs="OpenSymbol"/>
    </w:rPr>
  </w:style>
  <w:style w:type="character" w:customStyle="1" w:styleId="ListLabel335">
    <w:name w:val="ListLabel 335"/>
    <w:rsid w:val="008A7AA5"/>
    <w:rPr>
      <w:rFonts w:cs="OpenSymbol"/>
    </w:rPr>
  </w:style>
  <w:style w:type="character" w:customStyle="1" w:styleId="ListLabel1301">
    <w:name w:val="ListLabel 1301"/>
    <w:rsid w:val="008A7AA5"/>
    <w:rPr>
      <w:rFonts w:cs="OpenSymbol"/>
    </w:rPr>
  </w:style>
  <w:style w:type="character" w:customStyle="1" w:styleId="ListLabel656">
    <w:name w:val="ListLabel 656"/>
    <w:rsid w:val="008A7AA5"/>
    <w:rPr>
      <w:rFonts w:cs="OpenSymbol"/>
    </w:rPr>
  </w:style>
  <w:style w:type="character" w:customStyle="1" w:styleId="ListLabel541">
    <w:name w:val="ListLabel 541"/>
    <w:rsid w:val="008A7AA5"/>
    <w:rPr>
      <w:rFonts w:cs="OpenSymbol"/>
    </w:rPr>
  </w:style>
  <w:style w:type="character" w:customStyle="1" w:styleId="ListLabel937">
    <w:name w:val="ListLabel 937"/>
    <w:rsid w:val="008A7AA5"/>
    <w:rPr>
      <w:rFonts w:cs="OpenSymbol"/>
    </w:rPr>
  </w:style>
  <w:style w:type="character" w:customStyle="1" w:styleId="ListLabel502">
    <w:name w:val="ListLabel 502"/>
    <w:rsid w:val="008A7AA5"/>
    <w:rPr>
      <w:rFonts w:cs="OpenSymbol"/>
    </w:rPr>
  </w:style>
  <w:style w:type="character" w:customStyle="1" w:styleId="ListLabel787">
    <w:name w:val="ListLabel 787"/>
    <w:rsid w:val="008A7AA5"/>
    <w:rPr>
      <w:rFonts w:cs="OpenSymbol"/>
    </w:rPr>
  </w:style>
  <w:style w:type="character" w:customStyle="1" w:styleId="ListLabel657">
    <w:name w:val="ListLabel 657"/>
    <w:rsid w:val="008A7AA5"/>
    <w:rPr>
      <w:rFonts w:cs="OpenSymbol"/>
    </w:rPr>
  </w:style>
  <w:style w:type="character" w:customStyle="1" w:styleId="ListLabel923">
    <w:name w:val="ListLabel 923"/>
    <w:rsid w:val="008A7AA5"/>
    <w:rPr>
      <w:rFonts w:cs="Wingdings"/>
      <w:sz w:val="28"/>
    </w:rPr>
  </w:style>
  <w:style w:type="character" w:customStyle="1" w:styleId="ListLabel598">
    <w:name w:val="ListLabel 598"/>
    <w:rsid w:val="008A7AA5"/>
    <w:rPr>
      <w:rFonts w:cs="OpenSymbol"/>
    </w:rPr>
  </w:style>
  <w:style w:type="character" w:customStyle="1" w:styleId="ListLabel212">
    <w:name w:val="ListLabel 212"/>
    <w:rsid w:val="008A7AA5"/>
    <w:rPr>
      <w:rFonts w:cs="OpenSymbol"/>
    </w:rPr>
  </w:style>
  <w:style w:type="character" w:customStyle="1" w:styleId="ListLabel624">
    <w:name w:val="ListLabel 624"/>
    <w:rsid w:val="008A7AA5"/>
    <w:rPr>
      <w:rFonts w:cs="OpenSymbol"/>
    </w:rPr>
  </w:style>
  <w:style w:type="character" w:styleId="a7">
    <w:name w:val="Hyperlink"/>
    <w:rsid w:val="008A7AA5"/>
    <w:rPr>
      <w:color w:val="0563C1"/>
      <w:u w:val="single"/>
    </w:rPr>
  </w:style>
  <w:style w:type="character" w:customStyle="1" w:styleId="ListLabel388">
    <w:name w:val="ListLabel 388"/>
    <w:rsid w:val="008A7AA5"/>
    <w:rPr>
      <w:rFonts w:cs="OpenSymbol"/>
    </w:rPr>
  </w:style>
  <w:style w:type="character" w:customStyle="1" w:styleId="ListLabel956">
    <w:name w:val="ListLabel 956"/>
    <w:rsid w:val="008A7AA5"/>
    <w:rPr>
      <w:rFonts w:cs="OpenSymbol"/>
    </w:rPr>
  </w:style>
  <w:style w:type="character" w:customStyle="1" w:styleId="ListLabel1151">
    <w:name w:val="ListLabel 1151"/>
    <w:rsid w:val="008A7AA5"/>
    <w:rPr>
      <w:rFonts w:cs="OpenSymbol"/>
    </w:rPr>
  </w:style>
  <w:style w:type="character" w:customStyle="1" w:styleId="ListLabel764">
    <w:name w:val="ListLabel 764"/>
    <w:rsid w:val="008A7AA5"/>
    <w:rPr>
      <w:rFonts w:cs="OpenSymbol"/>
    </w:rPr>
  </w:style>
  <w:style w:type="character" w:customStyle="1" w:styleId="ListLabel746">
    <w:name w:val="ListLabel 746"/>
    <w:rsid w:val="008A7AA5"/>
    <w:rPr>
      <w:rFonts w:cs="OpenSymbol"/>
    </w:rPr>
  </w:style>
  <w:style w:type="character" w:customStyle="1" w:styleId="ListLabel1146">
    <w:name w:val="ListLabel 1146"/>
    <w:rsid w:val="008A7AA5"/>
    <w:rPr>
      <w:rFonts w:cs="OpenSymbol"/>
    </w:rPr>
  </w:style>
  <w:style w:type="character" w:customStyle="1" w:styleId="ListLabel697">
    <w:name w:val="ListLabel 697"/>
    <w:rsid w:val="008A7AA5"/>
    <w:rPr>
      <w:sz w:val="28"/>
      <w:szCs w:val="28"/>
    </w:rPr>
  </w:style>
  <w:style w:type="character" w:customStyle="1" w:styleId="ListLabel671">
    <w:name w:val="ListLabel 671"/>
    <w:rsid w:val="008A7AA5"/>
    <w:rPr>
      <w:rFonts w:cs="OpenSymbol"/>
    </w:rPr>
  </w:style>
  <w:style w:type="character" w:customStyle="1" w:styleId="ListLabel1041">
    <w:name w:val="ListLabel 1041"/>
    <w:rsid w:val="008A7AA5"/>
    <w:rPr>
      <w:rFonts w:cs="OpenSymbol"/>
    </w:rPr>
  </w:style>
  <w:style w:type="character" w:customStyle="1" w:styleId="ListLabel184">
    <w:name w:val="ListLabel 184"/>
    <w:rsid w:val="008A7AA5"/>
    <w:rPr>
      <w:rFonts w:cs="OpenSymbol"/>
    </w:rPr>
  </w:style>
  <w:style w:type="character" w:customStyle="1" w:styleId="ListLabel925">
    <w:name w:val="ListLabel 925"/>
    <w:rsid w:val="008A7AA5"/>
    <w:rPr>
      <w:rFonts w:cs="Wingdings"/>
      <w:sz w:val="28"/>
    </w:rPr>
  </w:style>
  <w:style w:type="character" w:customStyle="1" w:styleId="ListLabel1258">
    <w:name w:val="ListLabel 1258"/>
    <w:rsid w:val="008A7AA5"/>
    <w:rPr>
      <w:sz w:val="28"/>
      <w:szCs w:val="28"/>
    </w:rPr>
  </w:style>
  <w:style w:type="character" w:customStyle="1" w:styleId="ListLabel555">
    <w:name w:val="ListLabel 555"/>
    <w:rsid w:val="008A7AA5"/>
    <w:rPr>
      <w:sz w:val="28"/>
      <w:szCs w:val="28"/>
    </w:rPr>
  </w:style>
  <w:style w:type="character" w:customStyle="1" w:styleId="ListLabel379">
    <w:name w:val="ListLabel 379"/>
    <w:rsid w:val="008A7AA5"/>
    <w:rPr>
      <w:rFonts w:cs="OpenSymbol"/>
    </w:rPr>
  </w:style>
  <w:style w:type="character" w:customStyle="1" w:styleId="ListLabel1326">
    <w:name w:val="ListLabel 1326"/>
    <w:rsid w:val="008A7AA5"/>
    <w:rPr>
      <w:rFonts w:cs="Symbol"/>
    </w:rPr>
  </w:style>
  <w:style w:type="character" w:customStyle="1" w:styleId="ListLabel477">
    <w:name w:val="ListLabel 477"/>
    <w:rsid w:val="008A7AA5"/>
    <w:rPr>
      <w:rFonts w:ascii="Times New Roman" w:hAnsi="Times New Roman" w:cs="Symbol"/>
      <w:sz w:val="28"/>
      <w:szCs w:val="28"/>
    </w:rPr>
  </w:style>
  <w:style w:type="character" w:customStyle="1" w:styleId="ListLabel1353">
    <w:name w:val="ListLabel 1353"/>
    <w:rsid w:val="008A7AA5"/>
    <w:rPr>
      <w:sz w:val="28"/>
      <w:szCs w:val="28"/>
    </w:rPr>
  </w:style>
  <w:style w:type="character" w:customStyle="1" w:styleId="ListLabel1176">
    <w:name w:val="ListLabel 1176"/>
    <w:rsid w:val="008A7AA5"/>
    <w:rPr>
      <w:rFonts w:ascii="Times New Roman" w:hAnsi="Times New Roman" w:cs="Symbol"/>
      <w:sz w:val="28"/>
      <w:szCs w:val="28"/>
    </w:rPr>
  </w:style>
  <w:style w:type="character" w:customStyle="1" w:styleId="ListLabel600">
    <w:name w:val="ListLabel 600"/>
    <w:rsid w:val="008A7AA5"/>
    <w:rPr>
      <w:rFonts w:cs="OpenSymbol"/>
    </w:rPr>
  </w:style>
  <w:style w:type="character" w:customStyle="1" w:styleId="ListLabel1089">
    <w:name w:val="ListLabel 1089"/>
    <w:rsid w:val="008A7AA5"/>
    <w:rPr>
      <w:rFonts w:cs="OpenSymbol"/>
    </w:rPr>
  </w:style>
  <w:style w:type="character" w:customStyle="1" w:styleId="ListLabel1268">
    <w:name w:val="ListLabel 1268"/>
    <w:rsid w:val="008A7AA5"/>
    <w:rPr>
      <w:sz w:val="28"/>
      <w:szCs w:val="28"/>
    </w:rPr>
  </w:style>
  <w:style w:type="character" w:customStyle="1" w:styleId="ListLabel778">
    <w:name w:val="ListLabel 778"/>
    <w:rsid w:val="008A7AA5"/>
    <w:rPr>
      <w:rFonts w:cs="OpenSymbol"/>
    </w:rPr>
  </w:style>
  <w:style w:type="character" w:customStyle="1" w:styleId="ListLabel957">
    <w:name w:val="ListLabel 957"/>
    <w:rsid w:val="008A7AA5"/>
    <w:rPr>
      <w:rFonts w:cs="OpenSymbol"/>
    </w:rPr>
  </w:style>
  <w:style w:type="character" w:customStyle="1" w:styleId="ListLabel161">
    <w:name w:val="ListLabel 161"/>
    <w:rsid w:val="008A7AA5"/>
    <w:rPr>
      <w:rFonts w:cs="OpenSymbol"/>
    </w:rPr>
  </w:style>
  <w:style w:type="character" w:customStyle="1" w:styleId="ListLabel673">
    <w:name w:val="ListLabel 673"/>
    <w:rsid w:val="008A7AA5"/>
    <w:rPr>
      <w:rFonts w:cs="OpenSymbol"/>
    </w:rPr>
  </w:style>
  <w:style w:type="character" w:customStyle="1" w:styleId="ListLabel736">
    <w:name w:val="ListLabel 736"/>
    <w:rsid w:val="008A7AA5"/>
    <w:rPr>
      <w:rFonts w:cs="OpenSymbol"/>
    </w:rPr>
  </w:style>
  <w:style w:type="character" w:customStyle="1" w:styleId="ListLabel291">
    <w:name w:val="ListLabel 291"/>
    <w:rsid w:val="008A7AA5"/>
    <w:rPr>
      <w:sz w:val="28"/>
      <w:szCs w:val="28"/>
    </w:rPr>
  </w:style>
  <w:style w:type="character" w:customStyle="1" w:styleId="ListLabel581">
    <w:name w:val="ListLabel 581"/>
    <w:rsid w:val="008A7AA5"/>
    <w:rPr>
      <w:rFonts w:cs="OpenSymbol"/>
    </w:rPr>
  </w:style>
  <w:style w:type="character" w:customStyle="1" w:styleId="ListLabel700">
    <w:name w:val="ListLabel 700"/>
    <w:rsid w:val="008A7AA5"/>
    <w:rPr>
      <w:rFonts w:cs="OpenSymbol"/>
    </w:rPr>
  </w:style>
  <w:style w:type="character" w:customStyle="1" w:styleId="ListLabel1088">
    <w:name w:val="ListLabel 1088"/>
    <w:rsid w:val="008A7AA5"/>
    <w:rPr>
      <w:rFonts w:cs="OpenSymbol"/>
    </w:rPr>
  </w:style>
  <w:style w:type="character" w:customStyle="1" w:styleId="ListLabel1013">
    <w:name w:val="ListLabel 1013"/>
    <w:rsid w:val="008A7AA5"/>
    <w:rPr>
      <w:rFonts w:cs="OpenSymbol"/>
    </w:rPr>
  </w:style>
  <w:style w:type="character" w:customStyle="1" w:styleId="ListLabel392">
    <w:name w:val="ListLabel 392"/>
    <w:rsid w:val="008A7AA5"/>
    <w:rPr>
      <w:rFonts w:cs="OpenSymbol"/>
    </w:rPr>
  </w:style>
  <w:style w:type="character" w:customStyle="1" w:styleId="ListLabel215">
    <w:name w:val="ListLabel 215"/>
    <w:rsid w:val="008A7AA5"/>
    <w:rPr>
      <w:rFonts w:cs="OpenSymbol"/>
    </w:rPr>
  </w:style>
  <w:style w:type="character" w:customStyle="1" w:styleId="ListLabel972">
    <w:name w:val="ListLabel 972"/>
    <w:rsid w:val="008A7AA5"/>
    <w:rPr>
      <w:sz w:val="28"/>
      <w:szCs w:val="28"/>
    </w:rPr>
  </w:style>
  <w:style w:type="character" w:customStyle="1" w:styleId="ListLabel983">
    <w:name w:val="ListLabel 983"/>
    <w:rsid w:val="008A7AA5"/>
    <w:rPr>
      <w:sz w:val="28"/>
      <w:szCs w:val="28"/>
    </w:rPr>
  </w:style>
  <w:style w:type="character" w:customStyle="1" w:styleId="ListLabel1106">
    <w:name w:val="ListLabel 1106"/>
    <w:rsid w:val="008A7AA5"/>
    <w:rPr>
      <w:rFonts w:cs="OpenSymbol"/>
    </w:rPr>
  </w:style>
  <w:style w:type="character" w:customStyle="1" w:styleId="ListLabel1355">
    <w:name w:val="ListLabel 1355"/>
    <w:rsid w:val="008A7AA5"/>
    <w:rPr>
      <w:sz w:val="28"/>
      <w:szCs w:val="28"/>
    </w:rPr>
  </w:style>
  <w:style w:type="character" w:customStyle="1" w:styleId="ListLabel1225">
    <w:name w:val="ListLabel 1225"/>
    <w:rsid w:val="008A7AA5"/>
    <w:rPr>
      <w:rFonts w:cs="OpenSymbol"/>
    </w:rPr>
  </w:style>
  <w:style w:type="character" w:customStyle="1" w:styleId="ListLabel812">
    <w:name w:val="ListLabel 812"/>
    <w:rsid w:val="008A7AA5"/>
    <w:rPr>
      <w:sz w:val="28"/>
      <w:szCs w:val="28"/>
    </w:rPr>
  </w:style>
  <w:style w:type="character" w:customStyle="1" w:styleId="ListLabel955">
    <w:name w:val="ListLabel 955"/>
    <w:rsid w:val="008A7AA5"/>
    <w:rPr>
      <w:rFonts w:cs="OpenSymbol"/>
    </w:rPr>
  </w:style>
  <w:style w:type="character" w:customStyle="1" w:styleId="ListLabel712">
    <w:name w:val="ListLabel 712"/>
    <w:rsid w:val="008A7AA5"/>
    <w:rPr>
      <w:rFonts w:cs="OpenSymbol"/>
    </w:rPr>
  </w:style>
  <w:style w:type="character" w:customStyle="1" w:styleId="ListLabel1054">
    <w:name w:val="ListLabel 1054"/>
    <w:rsid w:val="008A7AA5"/>
    <w:rPr>
      <w:rFonts w:cs="Courier New"/>
    </w:rPr>
  </w:style>
  <w:style w:type="character" w:customStyle="1" w:styleId="ListLabel658">
    <w:name w:val="ListLabel 658"/>
    <w:rsid w:val="008A7AA5"/>
    <w:rPr>
      <w:rFonts w:cs="OpenSymbol"/>
    </w:rPr>
  </w:style>
  <w:style w:type="character" w:customStyle="1" w:styleId="ListLabel1322">
    <w:name w:val="ListLabel 1322"/>
    <w:rsid w:val="008A7AA5"/>
    <w:rPr>
      <w:rFonts w:cs="Wingdings"/>
    </w:rPr>
  </w:style>
  <w:style w:type="character" w:customStyle="1" w:styleId="ListLabel832">
    <w:name w:val="ListLabel 832"/>
    <w:rsid w:val="008A7AA5"/>
    <w:rPr>
      <w:rFonts w:cs="OpenSymbol"/>
    </w:rPr>
  </w:style>
  <w:style w:type="character" w:customStyle="1" w:styleId="ListLabel201">
    <w:name w:val="ListLabel 201"/>
    <w:rsid w:val="008A7AA5"/>
    <w:rPr>
      <w:rFonts w:cs="OpenSymbol"/>
    </w:rPr>
  </w:style>
  <w:style w:type="character" w:customStyle="1" w:styleId="ListLabel1308">
    <w:name w:val="ListLabel 1308"/>
    <w:rsid w:val="008A7AA5"/>
    <w:rPr>
      <w:rFonts w:cs="OpenSymbol"/>
    </w:rPr>
  </w:style>
  <w:style w:type="character" w:customStyle="1" w:styleId="ListLabel1253">
    <w:name w:val="ListLabel 1253"/>
    <w:rsid w:val="008A7AA5"/>
    <w:rPr>
      <w:rFonts w:cs="OpenSymbol"/>
    </w:rPr>
  </w:style>
  <w:style w:type="character" w:customStyle="1" w:styleId="ListLabel1170">
    <w:name w:val="ListLabel 1170"/>
    <w:rsid w:val="008A7AA5"/>
    <w:rPr>
      <w:rFonts w:cs="OpenSymbol"/>
    </w:rPr>
  </w:style>
  <w:style w:type="character" w:customStyle="1" w:styleId="ListLabel725">
    <w:name w:val="ListLabel 725"/>
    <w:rsid w:val="008A7AA5"/>
    <w:rPr>
      <w:rFonts w:cs="OpenSymbol"/>
    </w:rPr>
  </w:style>
  <w:style w:type="character" w:customStyle="1" w:styleId="ListLabel457">
    <w:name w:val="ListLabel 457"/>
    <w:rsid w:val="008A7AA5"/>
    <w:rPr>
      <w:rFonts w:ascii="Times New Roman" w:hAnsi="Times New Roman" w:cs="OpenSymbol"/>
    </w:rPr>
  </w:style>
  <w:style w:type="character" w:customStyle="1" w:styleId="ListLabel444">
    <w:name w:val="ListLabel 444"/>
    <w:rsid w:val="008A7AA5"/>
    <w:rPr>
      <w:rFonts w:cs="OpenSymbol"/>
    </w:rPr>
  </w:style>
  <w:style w:type="character" w:customStyle="1" w:styleId="ListLabel1130">
    <w:name w:val="ListLabel 1130"/>
    <w:rsid w:val="008A7AA5"/>
    <w:rPr>
      <w:rFonts w:ascii="Times New Roman" w:hAnsi="Times New Roman" w:cs="OpenSymbol"/>
      <w:sz w:val="28"/>
    </w:rPr>
  </w:style>
  <w:style w:type="character" w:customStyle="1" w:styleId="ListLabel894">
    <w:name w:val="ListLabel 894"/>
    <w:rsid w:val="008A7AA5"/>
    <w:rPr>
      <w:rFonts w:cs="OpenSymbol"/>
    </w:rPr>
  </w:style>
  <w:style w:type="character" w:customStyle="1" w:styleId="ListLabel609">
    <w:name w:val="ListLabel 609"/>
    <w:rsid w:val="008A7AA5"/>
    <w:rPr>
      <w:rFonts w:cs="OpenSymbol"/>
    </w:rPr>
  </w:style>
  <w:style w:type="character" w:customStyle="1" w:styleId="ListLabel808">
    <w:name w:val="ListLabel 808"/>
    <w:rsid w:val="008A7AA5"/>
    <w:rPr>
      <w:rFonts w:cs="OpenSymbol"/>
    </w:rPr>
  </w:style>
  <w:style w:type="character" w:customStyle="1" w:styleId="ListLabel915">
    <w:name w:val="ListLabel 915"/>
    <w:rsid w:val="008A7AA5"/>
    <w:rPr>
      <w:rFonts w:cs="Wingdings"/>
      <w:sz w:val="28"/>
    </w:rPr>
  </w:style>
  <w:style w:type="character" w:customStyle="1" w:styleId="ListLabel1072">
    <w:name w:val="ListLabel 1072"/>
    <w:rsid w:val="008A7AA5"/>
    <w:rPr>
      <w:rFonts w:cs="OpenSymbol"/>
    </w:rPr>
  </w:style>
  <w:style w:type="character" w:customStyle="1" w:styleId="ListLabel493">
    <w:name w:val="ListLabel 493"/>
    <w:rsid w:val="008A7AA5"/>
    <w:rPr>
      <w:sz w:val="28"/>
      <w:szCs w:val="28"/>
    </w:rPr>
  </w:style>
  <w:style w:type="character" w:customStyle="1" w:styleId="ListLabel367">
    <w:name w:val="ListLabel 367"/>
    <w:rsid w:val="008A7AA5"/>
    <w:rPr>
      <w:rFonts w:ascii="Times New Roman" w:hAnsi="Times New Roman" w:cs="Symbol"/>
      <w:sz w:val="28"/>
      <w:szCs w:val="28"/>
    </w:rPr>
  </w:style>
  <w:style w:type="character" w:customStyle="1" w:styleId="font11">
    <w:name w:val="font11"/>
    <w:rsid w:val="008A7AA5"/>
    <w:rPr>
      <w:rFonts w:ascii="Times New Roman" w:hAnsi="Times New Roman" w:cs="Times New Roman"/>
      <w:color w:val="000000"/>
      <w:sz w:val="16"/>
      <w:szCs w:val="16"/>
      <w:u w:val="none"/>
    </w:rPr>
  </w:style>
  <w:style w:type="character" w:customStyle="1" w:styleId="ListLabel766">
    <w:name w:val="ListLabel 766"/>
    <w:rsid w:val="008A7AA5"/>
    <w:rPr>
      <w:rFonts w:cs="OpenSymbol"/>
    </w:rPr>
  </w:style>
  <w:style w:type="character" w:customStyle="1" w:styleId="ListLabel1067">
    <w:name w:val="ListLabel 1067"/>
    <w:rsid w:val="008A7AA5"/>
    <w:rPr>
      <w:sz w:val="28"/>
      <w:szCs w:val="28"/>
    </w:rPr>
  </w:style>
  <w:style w:type="character" w:customStyle="1" w:styleId="ListLabel507">
    <w:name w:val="ListLabel 507"/>
    <w:rsid w:val="008A7AA5"/>
    <w:rPr>
      <w:rFonts w:cs="OpenSymbol"/>
    </w:rPr>
  </w:style>
  <w:style w:type="character" w:customStyle="1" w:styleId="ListLabel886">
    <w:name w:val="ListLabel 886"/>
    <w:rsid w:val="008A7AA5"/>
    <w:rPr>
      <w:rFonts w:ascii="Times New Roman" w:hAnsi="Times New Roman" w:cs="OpenSymbol"/>
      <w:sz w:val="28"/>
    </w:rPr>
  </w:style>
  <w:style w:type="character" w:customStyle="1" w:styleId="ListLabel253">
    <w:name w:val="ListLabel 253"/>
    <w:rsid w:val="008A7AA5"/>
    <w:rPr>
      <w:rFonts w:cs="OpenSymbol"/>
    </w:rPr>
  </w:style>
  <w:style w:type="character" w:customStyle="1" w:styleId="ListLabel599">
    <w:name w:val="ListLabel 599"/>
    <w:rsid w:val="008A7AA5"/>
    <w:rPr>
      <w:rFonts w:cs="OpenSymbol"/>
    </w:rPr>
  </w:style>
  <w:style w:type="character" w:customStyle="1" w:styleId="ListLabel524">
    <w:name w:val="ListLabel 524"/>
    <w:rsid w:val="008A7AA5"/>
    <w:rPr>
      <w:rFonts w:cs="OpenSymbol"/>
    </w:rPr>
  </w:style>
  <w:style w:type="character" w:customStyle="1" w:styleId="ListLabel405">
    <w:name w:val="ListLabel 405"/>
    <w:rsid w:val="008A7AA5"/>
    <w:rPr>
      <w:rFonts w:cs="OpenSymbol"/>
    </w:rPr>
  </w:style>
  <w:style w:type="character" w:customStyle="1" w:styleId="ListLabel1325">
    <w:name w:val="ListLabel 1325"/>
    <w:rsid w:val="008A7AA5"/>
    <w:rPr>
      <w:rFonts w:cs="Wingdings"/>
    </w:rPr>
  </w:style>
  <w:style w:type="character" w:customStyle="1" w:styleId="ListLabel944">
    <w:name w:val="ListLabel 944"/>
    <w:rsid w:val="008A7AA5"/>
    <w:rPr>
      <w:rFonts w:cs="OpenSymbol"/>
    </w:rPr>
  </w:style>
  <w:style w:type="character" w:customStyle="1" w:styleId="ListLabel1216">
    <w:name w:val="ListLabel 1216"/>
    <w:rsid w:val="008A7AA5"/>
    <w:rPr>
      <w:sz w:val="28"/>
      <w:szCs w:val="28"/>
    </w:rPr>
  </w:style>
  <w:style w:type="character" w:customStyle="1" w:styleId="ListLabel623">
    <w:name w:val="ListLabel 623"/>
    <w:rsid w:val="008A7AA5"/>
    <w:rPr>
      <w:rFonts w:cs="OpenSymbol"/>
    </w:rPr>
  </w:style>
  <w:style w:type="character" w:customStyle="1" w:styleId="ListLabel883">
    <w:name w:val="ListLabel 883"/>
    <w:rsid w:val="008A7AA5"/>
    <w:rPr>
      <w:rFonts w:cs="OpenSymbol"/>
    </w:rPr>
  </w:style>
  <w:style w:type="character" w:customStyle="1" w:styleId="ListLabel199">
    <w:name w:val="ListLabel 199"/>
    <w:rsid w:val="008A7AA5"/>
    <w:rPr>
      <w:rFonts w:cs="OpenSymbol"/>
    </w:rPr>
  </w:style>
  <w:style w:type="character" w:customStyle="1" w:styleId="ListLabel991">
    <w:name w:val="ListLabel 991"/>
    <w:rsid w:val="008A7AA5"/>
    <w:rPr>
      <w:rFonts w:cs="OpenSymbol"/>
    </w:rPr>
  </w:style>
  <w:style w:type="character" w:customStyle="1" w:styleId="ListLabel745">
    <w:name w:val="ListLabel 745"/>
    <w:rsid w:val="008A7AA5"/>
    <w:rPr>
      <w:rFonts w:ascii="Times New Roman" w:hAnsi="Times New Roman" w:cs="OpenSymbol"/>
      <w:sz w:val="28"/>
    </w:rPr>
  </w:style>
  <w:style w:type="character" w:customStyle="1" w:styleId="ListLabel338">
    <w:name w:val="ListLabel 338"/>
    <w:rsid w:val="008A7AA5"/>
    <w:rPr>
      <w:rFonts w:ascii="Times New Roman" w:hAnsi="Times New Roman" w:cs="OpenSymbol"/>
    </w:rPr>
  </w:style>
  <w:style w:type="character" w:customStyle="1" w:styleId="ListLabel1182">
    <w:name w:val="ListLabel 1182"/>
    <w:rsid w:val="008A7AA5"/>
    <w:rPr>
      <w:rFonts w:cs="Symbol"/>
    </w:rPr>
  </w:style>
  <w:style w:type="character" w:customStyle="1" w:styleId="ListLabel489">
    <w:name w:val="ListLabel 489"/>
    <w:rsid w:val="008A7AA5"/>
    <w:rPr>
      <w:sz w:val="28"/>
      <w:szCs w:val="28"/>
    </w:rPr>
  </w:style>
  <w:style w:type="character" w:customStyle="1" w:styleId="ListLabel1003">
    <w:name w:val="ListLabel 1003"/>
    <w:rsid w:val="008A7AA5"/>
    <w:rPr>
      <w:rFonts w:cs="OpenSymbol"/>
    </w:rPr>
  </w:style>
  <w:style w:type="character" w:customStyle="1" w:styleId="ListLabel730">
    <w:name w:val="ListLabel 730"/>
    <w:rsid w:val="008A7AA5"/>
    <w:rPr>
      <w:rFonts w:cs="OpenSymbol"/>
    </w:rPr>
  </w:style>
  <w:style w:type="character" w:customStyle="1" w:styleId="ListLabel436">
    <w:name w:val="ListLabel 436"/>
    <w:rsid w:val="008A7AA5"/>
    <w:rPr>
      <w:rFonts w:cs="OpenSymbol"/>
    </w:rPr>
  </w:style>
  <w:style w:type="character" w:customStyle="1" w:styleId="ListLabel497">
    <w:name w:val="ListLabel 497"/>
    <w:rsid w:val="008A7AA5"/>
    <w:rPr>
      <w:rFonts w:cs="OpenSymbol"/>
    </w:rPr>
  </w:style>
  <w:style w:type="character" w:customStyle="1" w:styleId="ListLabel513">
    <w:name w:val="ListLabel 513"/>
    <w:rsid w:val="008A7AA5"/>
    <w:rPr>
      <w:rFonts w:cs="OpenSymbol"/>
    </w:rPr>
  </w:style>
  <w:style w:type="character" w:customStyle="1" w:styleId="ListLabel750">
    <w:name w:val="ListLabel 750"/>
    <w:rsid w:val="008A7AA5"/>
    <w:rPr>
      <w:rFonts w:cs="OpenSymbol"/>
    </w:rPr>
  </w:style>
  <w:style w:type="character" w:customStyle="1" w:styleId="ListLabel967">
    <w:name w:val="ListLabel 967"/>
    <w:rsid w:val="008A7AA5"/>
    <w:rPr>
      <w:rFonts w:cs="OpenSymbol"/>
    </w:rPr>
  </w:style>
  <w:style w:type="character" w:customStyle="1" w:styleId="ListLabel1209">
    <w:name w:val="ListLabel 1209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793">
    <w:name w:val="ListLabel 793"/>
    <w:rsid w:val="008A7AA5"/>
    <w:rPr>
      <w:rFonts w:cs="OpenSymbol"/>
    </w:rPr>
  </w:style>
  <w:style w:type="character" w:customStyle="1" w:styleId="ListLabel1227">
    <w:name w:val="ListLabel 1227"/>
    <w:rsid w:val="008A7AA5"/>
    <w:rPr>
      <w:rFonts w:cs="OpenSymbol"/>
      <w:sz w:val="28"/>
    </w:rPr>
  </w:style>
  <w:style w:type="character" w:customStyle="1" w:styleId="ListLabel344">
    <w:name w:val="ListLabel 344"/>
    <w:rsid w:val="008A7AA5"/>
    <w:rPr>
      <w:rFonts w:cs="OpenSymbol"/>
    </w:rPr>
  </w:style>
  <w:style w:type="character" w:customStyle="1" w:styleId="ListLabel1119">
    <w:name w:val="ListLabel 1119"/>
    <w:rsid w:val="008A7AA5"/>
    <w:rPr>
      <w:sz w:val="28"/>
      <w:szCs w:val="28"/>
    </w:rPr>
  </w:style>
  <w:style w:type="character" w:customStyle="1" w:styleId="ListLabel194">
    <w:name w:val="ListLabel 194"/>
    <w:rsid w:val="008A7AA5"/>
    <w:rPr>
      <w:rFonts w:cs="OpenSymbol"/>
    </w:rPr>
  </w:style>
  <w:style w:type="character" w:customStyle="1" w:styleId="ListLabel684">
    <w:name w:val="ListLabel 684"/>
    <w:rsid w:val="008A7AA5"/>
    <w:rPr>
      <w:sz w:val="28"/>
      <w:szCs w:val="28"/>
    </w:rPr>
  </w:style>
  <w:style w:type="character" w:customStyle="1" w:styleId="ListLabel1245">
    <w:name w:val="ListLabel 1245"/>
    <w:rsid w:val="008A7AA5"/>
    <w:rPr>
      <w:rFonts w:cs="OpenSymbol"/>
    </w:rPr>
  </w:style>
  <w:style w:type="character" w:customStyle="1" w:styleId="ListLabel439">
    <w:name w:val="ListLabel 439"/>
    <w:rsid w:val="008A7AA5"/>
    <w:rPr>
      <w:rFonts w:ascii="Times New Roman" w:hAnsi="Times New Roman" w:cs="OpenSymbol"/>
      <w:sz w:val="28"/>
    </w:rPr>
  </w:style>
  <w:style w:type="character" w:customStyle="1" w:styleId="ListLabel1296">
    <w:name w:val="ListLabel 1296"/>
    <w:rsid w:val="008A7AA5"/>
    <w:rPr>
      <w:rFonts w:cs="OpenSymbol"/>
    </w:rPr>
  </w:style>
  <w:style w:type="character" w:customStyle="1" w:styleId="ListLabel767">
    <w:name w:val="ListLabel 767"/>
    <w:rsid w:val="008A7AA5"/>
    <w:rPr>
      <w:rFonts w:cs="OpenSymbol"/>
    </w:rPr>
  </w:style>
  <w:style w:type="character" w:customStyle="1" w:styleId="ListLabel595">
    <w:name w:val="ListLabel 595"/>
    <w:rsid w:val="008A7AA5"/>
    <w:rPr>
      <w:rFonts w:cs="OpenSymbol"/>
    </w:rPr>
  </w:style>
  <w:style w:type="character" w:customStyle="1" w:styleId="ListLabel1221">
    <w:name w:val="ListLabel 1221"/>
    <w:rsid w:val="008A7AA5"/>
    <w:rPr>
      <w:rFonts w:cs="OpenSymbol"/>
    </w:rPr>
  </w:style>
  <w:style w:type="character" w:customStyle="1" w:styleId="ListLabel1273">
    <w:name w:val="ListLabel 1273"/>
    <w:rsid w:val="008A7AA5"/>
    <w:rPr>
      <w:rFonts w:cs="OpenSymbol"/>
    </w:rPr>
  </w:style>
  <w:style w:type="character" w:customStyle="1" w:styleId="ListLabel759">
    <w:name w:val="ListLabel 759"/>
    <w:rsid w:val="008A7AA5"/>
    <w:rPr>
      <w:rFonts w:cs="OpenSymbol"/>
    </w:rPr>
  </w:style>
  <w:style w:type="character" w:customStyle="1" w:styleId="ListLabel1135">
    <w:name w:val="ListLabel 1135"/>
    <w:rsid w:val="008A7AA5"/>
    <w:rPr>
      <w:rFonts w:cs="OpenSymbol"/>
    </w:rPr>
  </w:style>
  <w:style w:type="character" w:customStyle="1" w:styleId="ListLabel951">
    <w:name w:val="ListLabel 951"/>
    <w:rsid w:val="008A7AA5"/>
    <w:rPr>
      <w:rFonts w:cs="OpenSymbol"/>
    </w:rPr>
  </w:style>
  <w:style w:type="character" w:customStyle="1" w:styleId="ListLabel773">
    <w:name w:val="ListLabel 773"/>
    <w:rsid w:val="008A7AA5"/>
    <w:rPr>
      <w:rFonts w:cs="OpenSymbol"/>
      <w:sz w:val="28"/>
    </w:rPr>
  </w:style>
  <w:style w:type="character" w:customStyle="1" w:styleId="ListLabel799">
    <w:name w:val="ListLabel 799"/>
    <w:rsid w:val="008A7AA5"/>
    <w:rPr>
      <w:rFonts w:cs="OpenSymbol"/>
    </w:rPr>
  </w:style>
  <w:style w:type="character" w:customStyle="1" w:styleId="ListLabel348">
    <w:name w:val="ListLabel 348"/>
    <w:rsid w:val="008A7AA5"/>
    <w:rPr>
      <w:rFonts w:cs="OpenSymbol"/>
    </w:rPr>
  </w:style>
  <w:style w:type="character" w:customStyle="1" w:styleId="ListLabel1090">
    <w:name w:val="ListLabel 1090"/>
    <w:rsid w:val="008A7AA5"/>
    <w:rPr>
      <w:rFonts w:cs="OpenSymbol"/>
    </w:rPr>
  </w:style>
  <w:style w:type="character" w:customStyle="1" w:styleId="ListLabel1111">
    <w:name w:val="ListLabel 1111"/>
    <w:rsid w:val="008A7AA5"/>
    <w:rPr>
      <w:rFonts w:cs="OpenSymbol"/>
    </w:rPr>
  </w:style>
  <w:style w:type="character" w:customStyle="1" w:styleId="ListLabel536">
    <w:name w:val="ListLabel 536"/>
    <w:rsid w:val="008A7AA5"/>
    <w:rPr>
      <w:rFonts w:cs="OpenSymbol"/>
    </w:rPr>
  </w:style>
  <w:style w:type="character" w:customStyle="1" w:styleId="ListLabel1333">
    <w:name w:val="ListLabel 1333"/>
    <w:rsid w:val="008A7AA5"/>
    <w:rPr>
      <w:rFonts w:cs="OpenSymbol"/>
    </w:rPr>
  </w:style>
  <w:style w:type="character" w:customStyle="1" w:styleId="ListLabel1007">
    <w:name w:val="ListLabel 1007"/>
    <w:rsid w:val="008A7AA5"/>
    <w:rPr>
      <w:rFonts w:cs="OpenSymbol"/>
    </w:rPr>
  </w:style>
  <w:style w:type="character" w:customStyle="1" w:styleId="ListLabel884">
    <w:name w:val="ListLabel 884"/>
    <w:rsid w:val="008A7AA5"/>
    <w:rPr>
      <w:rFonts w:ascii="Times New Roman" w:hAnsi="Times New Roman" w:cs="Symbol"/>
      <w:sz w:val="28"/>
      <w:szCs w:val="28"/>
    </w:rPr>
  </w:style>
  <w:style w:type="character" w:customStyle="1" w:styleId="ListLabel1059">
    <w:name w:val="ListLabel 1059"/>
    <w:rsid w:val="008A7AA5"/>
    <w:rPr>
      <w:rFonts w:cs="Symbol"/>
    </w:rPr>
  </w:style>
  <w:style w:type="character" w:customStyle="1" w:styleId="ListLabel850">
    <w:name w:val="ListLabel 850"/>
    <w:rsid w:val="008A7AA5"/>
    <w:rPr>
      <w:rFonts w:cs="OpenSymbol"/>
    </w:rPr>
  </w:style>
  <w:style w:type="character" w:customStyle="1" w:styleId="ListLabel792">
    <w:name w:val="ListLabel 792"/>
    <w:rsid w:val="008A7AA5"/>
    <w:rPr>
      <w:rFonts w:cs="OpenSymbol"/>
    </w:rPr>
  </w:style>
  <w:style w:type="character" w:customStyle="1" w:styleId="ListLabel1263">
    <w:name w:val="ListLabel 1263"/>
    <w:rsid w:val="008A7AA5"/>
    <w:rPr>
      <w:sz w:val="28"/>
      <w:szCs w:val="28"/>
    </w:rPr>
  </w:style>
  <w:style w:type="character" w:customStyle="1" w:styleId="ListLabel794">
    <w:name w:val="ListLabel 794"/>
    <w:rsid w:val="008A7AA5"/>
    <w:rPr>
      <w:rFonts w:cs="OpenSymbol"/>
    </w:rPr>
  </w:style>
  <w:style w:type="character" w:customStyle="1" w:styleId="ListLabel523">
    <w:name w:val="ListLabel 523"/>
    <w:rsid w:val="008A7AA5"/>
    <w:rPr>
      <w:rFonts w:cs="OpenSymbol"/>
    </w:rPr>
  </w:style>
  <w:style w:type="character" w:customStyle="1" w:styleId="ListLabel797">
    <w:name w:val="ListLabel 797"/>
    <w:rsid w:val="008A7AA5"/>
    <w:rPr>
      <w:rFonts w:cs="OpenSymbol"/>
    </w:rPr>
  </w:style>
  <w:style w:type="character" w:customStyle="1" w:styleId="ListLabel583">
    <w:name w:val="ListLabel 583"/>
    <w:rsid w:val="008A7AA5"/>
    <w:rPr>
      <w:rFonts w:cs="OpenSymbol"/>
    </w:rPr>
  </w:style>
  <w:style w:type="character" w:customStyle="1" w:styleId="ListLabel1083">
    <w:name w:val="ListLabel 1083"/>
    <w:rsid w:val="008A7AA5"/>
    <w:rPr>
      <w:rFonts w:cs="OpenSymbol"/>
    </w:rPr>
  </w:style>
  <w:style w:type="character" w:customStyle="1" w:styleId="ListLabel718">
    <w:name w:val="ListLabel 718"/>
    <w:rsid w:val="008A7AA5"/>
    <w:rPr>
      <w:rFonts w:cs="OpenSymbol"/>
    </w:rPr>
  </w:style>
  <w:style w:type="character" w:customStyle="1" w:styleId="ListLabel960">
    <w:name w:val="ListLabel 960"/>
    <w:rsid w:val="008A7AA5"/>
    <w:rPr>
      <w:rFonts w:cs="OpenSymbol"/>
    </w:rPr>
  </w:style>
  <w:style w:type="character" w:customStyle="1" w:styleId="ListLabel1311">
    <w:name w:val="ListLabel 1311"/>
    <w:rsid w:val="008A7AA5"/>
    <w:rPr>
      <w:rFonts w:cs="OpenSymbol"/>
    </w:rPr>
  </w:style>
  <w:style w:type="character" w:customStyle="1" w:styleId="ListLabel798">
    <w:name w:val="ListLabel 798"/>
    <w:rsid w:val="008A7AA5"/>
    <w:rPr>
      <w:rFonts w:cs="OpenSymbol"/>
    </w:rPr>
  </w:style>
  <w:style w:type="character" w:customStyle="1" w:styleId="ListLabel582">
    <w:name w:val="ListLabel 582"/>
    <w:rsid w:val="008A7AA5"/>
    <w:rPr>
      <w:rFonts w:cs="OpenSymbol"/>
    </w:rPr>
  </w:style>
  <w:style w:type="character" w:customStyle="1" w:styleId="ListLabel415">
    <w:name w:val="ListLabel 415"/>
    <w:rsid w:val="008A7AA5"/>
    <w:rPr>
      <w:sz w:val="28"/>
      <w:szCs w:val="28"/>
    </w:rPr>
  </w:style>
  <w:style w:type="character" w:customStyle="1" w:styleId="ListLabel941">
    <w:name w:val="ListLabel 941"/>
    <w:rsid w:val="008A7AA5"/>
    <w:rPr>
      <w:rFonts w:cs="OpenSymbol"/>
    </w:rPr>
  </w:style>
  <w:style w:type="character" w:customStyle="1" w:styleId="ListLabel1086">
    <w:name w:val="ListLabel 1086"/>
    <w:rsid w:val="008A7AA5"/>
    <w:rPr>
      <w:rFonts w:cs="OpenSymbol"/>
      <w:sz w:val="28"/>
    </w:rPr>
  </w:style>
  <w:style w:type="character" w:customStyle="1" w:styleId="ListLabel912">
    <w:name w:val="ListLabel 912"/>
    <w:rsid w:val="008A7AA5"/>
    <w:rPr>
      <w:rFonts w:cs="Wingdings"/>
      <w:sz w:val="28"/>
    </w:rPr>
  </w:style>
  <w:style w:type="character" w:customStyle="1" w:styleId="ListLabel352">
    <w:name w:val="ListLabel 352"/>
    <w:rsid w:val="008A7AA5"/>
    <w:rPr>
      <w:rFonts w:cs="OpenSymbol"/>
    </w:rPr>
  </w:style>
  <w:style w:type="character" w:customStyle="1" w:styleId="ListLabel1340">
    <w:name w:val="ListLabel 1340"/>
    <w:rsid w:val="008A7AA5"/>
    <w:rPr>
      <w:rFonts w:cs="OpenSymbol"/>
    </w:rPr>
  </w:style>
  <w:style w:type="character" w:customStyle="1" w:styleId="ListLabel804">
    <w:name w:val="ListLabel 804"/>
    <w:rsid w:val="008A7AA5"/>
    <w:rPr>
      <w:rFonts w:cs="OpenSymbol"/>
    </w:rPr>
  </w:style>
  <w:style w:type="character" w:customStyle="1" w:styleId="ListLabel195">
    <w:name w:val="ListLabel 195"/>
    <w:rsid w:val="008A7AA5"/>
    <w:rPr>
      <w:rFonts w:cs="OpenSymbol"/>
    </w:rPr>
  </w:style>
  <w:style w:type="character" w:customStyle="1" w:styleId="ListLabel516">
    <w:name w:val="ListLabel 516"/>
    <w:rsid w:val="008A7AA5"/>
    <w:rPr>
      <w:rFonts w:ascii="Times New Roman" w:hAnsi="Times New Roman" w:cs="OpenSymbol"/>
      <w:sz w:val="28"/>
    </w:rPr>
  </w:style>
  <w:style w:type="character" w:customStyle="1" w:styleId="ListLabel690">
    <w:name w:val="ListLabel 690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62">
    <w:name w:val="ListLabel 162"/>
    <w:rsid w:val="008A7AA5"/>
    <w:rPr>
      <w:rFonts w:cs="OpenSymbol"/>
    </w:rPr>
  </w:style>
  <w:style w:type="character" w:customStyle="1" w:styleId="ListLabel328">
    <w:name w:val="ListLabel 328"/>
    <w:rsid w:val="008A7AA5"/>
    <w:rPr>
      <w:rFonts w:cs="OpenSymbol"/>
    </w:rPr>
  </w:style>
  <w:style w:type="character" w:customStyle="1" w:styleId="ListLabel807">
    <w:name w:val="ListLabel 807"/>
    <w:rsid w:val="008A7AA5"/>
    <w:rPr>
      <w:rFonts w:cs="OpenSymbol"/>
    </w:rPr>
  </w:style>
  <w:style w:type="character" w:customStyle="1" w:styleId="ListLabel448">
    <w:name w:val="ListLabel 448"/>
    <w:rsid w:val="008A7AA5"/>
    <w:rPr>
      <w:rFonts w:ascii="Times New Roman" w:hAnsi="Times New Roman" w:cs="OpenSymbol"/>
      <w:sz w:val="28"/>
    </w:rPr>
  </w:style>
  <w:style w:type="character" w:customStyle="1" w:styleId="ListLabel1243">
    <w:name w:val="ListLabel 1243"/>
    <w:rsid w:val="008A7AA5"/>
    <w:rPr>
      <w:rFonts w:cs="OpenSymbol"/>
    </w:rPr>
  </w:style>
  <w:style w:type="character" w:customStyle="1" w:styleId="ListLabel514">
    <w:name w:val="ListLabel 514"/>
    <w:rsid w:val="008A7AA5"/>
    <w:rPr>
      <w:rFonts w:cs="OpenSymbol"/>
      <w:sz w:val="28"/>
    </w:rPr>
  </w:style>
  <w:style w:type="character" w:customStyle="1" w:styleId="ListLabel968">
    <w:name w:val="ListLabel 968"/>
    <w:rsid w:val="008A7AA5"/>
    <w:rPr>
      <w:rFonts w:cs="OpenSymbol"/>
    </w:rPr>
  </w:style>
  <w:style w:type="character" w:customStyle="1" w:styleId="ListLabel1085">
    <w:name w:val="ListLabel 1085"/>
    <w:rsid w:val="008A7AA5"/>
    <w:rPr>
      <w:rFonts w:cs="OpenSymbol"/>
    </w:rPr>
  </w:style>
  <w:style w:type="character" w:customStyle="1" w:styleId="ListLabel403">
    <w:name w:val="ListLabel 403"/>
    <w:rsid w:val="008A7AA5"/>
    <w:rPr>
      <w:rFonts w:cs="OpenSymbol"/>
    </w:rPr>
  </w:style>
  <w:style w:type="character" w:customStyle="1" w:styleId="ListLabel992">
    <w:name w:val="ListLabel 992"/>
    <w:rsid w:val="008A7AA5"/>
    <w:rPr>
      <w:rFonts w:cs="OpenSymbol"/>
    </w:rPr>
  </w:style>
  <w:style w:type="character" w:customStyle="1" w:styleId="ListLabel206">
    <w:name w:val="ListLabel 206"/>
    <w:rsid w:val="008A7AA5"/>
    <w:rPr>
      <w:rFonts w:cs="OpenSymbol"/>
    </w:rPr>
  </w:style>
  <w:style w:type="character" w:customStyle="1" w:styleId="ListLabel849">
    <w:name w:val="ListLabel 849"/>
    <w:rsid w:val="008A7AA5"/>
    <w:rPr>
      <w:rFonts w:cs="OpenSymbol"/>
    </w:rPr>
  </w:style>
  <w:style w:type="character" w:customStyle="1" w:styleId="ListLabel1152">
    <w:name w:val="ListLabel 1152"/>
    <w:rsid w:val="008A7AA5"/>
    <w:rPr>
      <w:rFonts w:cs="OpenSymbol"/>
    </w:rPr>
  </w:style>
  <w:style w:type="character" w:customStyle="1" w:styleId="ListLabel817">
    <w:name w:val="ListLabel 817"/>
    <w:rsid w:val="008A7AA5"/>
    <w:rPr>
      <w:sz w:val="28"/>
      <w:szCs w:val="28"/>
    </w:rPr>
  </w:style>
  <w:style w:type="character" w:customStyle="1" w:styleId="ListLabel565">
    <w:name w:val="ListLabel 565"/>
    <w:rsid w:val="008A7AA5"/>
    <w:rPr>
      <w:sz w:val="28"/>
      <w:szCs w:val="28"/>
    </w:rPr>
  </w:style>
  <w:style w:type="character" w:customStyle="1" w:styleId="ListLabel741">
    <w:name w:val="ListLabel 741"/>
    <w:rsid w:val="008A7AA5"/>
    <w:rPr>
      <w:rFonts w:cs="OpenSymbol"/>
    </w:rPr>
  </w:style>
  <w:style w:type="character" w:customStyle="1" w:styleId="ListLabel688">
    <w:name w:val="ListLabel 688"/>
    <w:rsid w:val="008A7AA5"/>
    <w:rPr>
      <w:sz w:val="28"/>
      <w:szCs w:val="28"/>
    </w:rPr>
  </w:style>
  <w:style w:type="character" w:customStyle="1" w:styleId="ListLabel831">
    <w:name w:val="ListLabel 831"/>
    <w:rsid w:val="008A7AA5"/>
    <w:rPr>
      <w:rFonts w:cs="OpenSymbol"/>
    </w:rPr>
  </w:style>
  <w:style w:type="character" w:customStyle="1" w:styleId="ListLabel606">
    <w:name w:val="ListLabel 606"/>
    <w:rsid w:val="008A7AA5"/>
    <w:rPr>
      <w:rFonts w:cs="OpenSymbol"/>
    </w:rPr>
  </w:style>
  <w:style w:type="character" w:customStyle="1" w:styleId="ListLabel621">
    <w:name w:val="ListLabel 621"/>
    <w:rsid w:val="008A7AA5"/>
    <w:rPr>
      <w:rFonts w:cs="OpenSymbol"/>
    </w:rPr>
  </w:style>
  <w:style w:type="character" w:customStyle="1" w:styleId="ListLabel418">
    <w:name w:val="ListLabel 418"/>
    <w:rsid w:val="008A7AA5"/>
    <w:rPr>
      <w:sz w:val="28"/>
      <w:szCs w:val="28"/>
    </w:rPr>
  </w:style>
  <w:style w:type="character" w:customStyle="1" w:styleId="ListLabel847">
    <w:name w:val="ListLabel 847"/>
    <w:rsid w:val="008A7AA5"/>
    <w:rPr>
      <w:rFonts w:ascii="Times New Roman" w:hAnsi="Times New Roman" w:cs="OpenSymbol"/>
      <w:sz w:val="28"/>
    </w:rPr>
  </w:style>
  <w:style w:type="character" w:customStyle="1" w:styleId="ListLabel1162">
    <w:name w:val="ListLabel 1162"/>
    <w:rsid w:val="008A7AA5"/>
    <w:rPr>
      <w:rFonts w:cs="OpenSymbol"/>
    </w:rPr>
  </w:style>
  <w:style w:type="character" w:customStyle="1" w:styleId="ListLabel1001">
    <w:name w:val="ListLabel 1001"/>
    <w:rsid w:val="008A7AA5"/>
    <w:rPr>
      <w:rFonts w:cs="OpenSymbol"/>
    </w:rPr>
  </w:style>
  <w:style w:type="character" w:customStyle="1" w:styleId="ListLabel1172">
    <w:name w:val="ListLabel 1172"/>
    <w:rsid w:val="008A7AA5"/>
    <w:rPr>
      <w:rFonts w:cs="OpenSymbol"/>
    </w:rPr>
  </w:style>
  <w:style w:type="character" w:customStyle="1" w:styleId="ListLabel836">
    <w:name w:val="ListLabel 836"/>
    <w:rsid w:val="008A7AA5"/>
    <w:rPr>
      <w:rFonts w:cs="OpenSymbol"/>
    </w:rPr>
  </w:style>
  <w:style w:type="character" w:customStyle="1" w:styleId="ListLabel1125">
    <w:name w:val="ListLabel 1125"/>
    <w:rsid w:val="008A7AA5"/>
    <w:rPr>
      <w:sz w:val="28"/>
      <w:szCs w:val="28"/>
    </w:rPr>
  </w:style>
  <w:style w:type="character" w:customStyle="1" w:styleId="ListLabel630">
    <w:name w:val="ListLabel 630"/>
    <w:rsid w:val="008A7AA5"/>
    <w:rPr>
      <w:rFonts w:cs="OpenSymbol"/>
    </w:rPr>
  </w:style>
  <w:style w:type="character" w:customStyle="1" w:styleId="ListLabel1132">
    <w:name w:val="ListLabel 1132"/>
    <w:rsid w:val="008A7AA5"/>
    <w:rPr>
      <w:rFonts w:cs="OpenSymbol"/>
    </w:rPr>
  </w:style>
  <w:style w:type="character" w:customStyle="1" w:styleId="ListLabel244">
    <w:name w:val="ListLabel 244"/>
    <w:rsid w:val="008A7AA5"/>
    <w:rPr>
      <w:rFonts w:cs="OpenSymbol"/>
    </w:rPr>
  </w:style>
  <w:style w:type="character" w:customStyle="1" w:styleId="ListLabel837">
    <w:name w:val="ListLabel 837"/>
    <w:rsid w:val="008A7AA5"/>
    <w:rPr>
      <w:rFonts w:cs="OpenSymbol"/>
    </w:rPr>
  </w:style>
  <w:style w:type="character" w:customStyle="1" w:styleId="ListLabel811">
    <w:name w:val="ListLabel 811"/>
    <w:rsid w:val="008A7AA5"/>
    <w:rPr>
      <w:rFonts w:cs="OpenSymbol"/>
    </w:rPr>
  </w:style>
  <w:style w:type="character" w:customStyle="1" w:styleId="ListLabel1074">
    <w:name w:val="ListLabel 1074"/>
    <w:rsid w:val="008A7AA5"/>
    <w:rPr>
      <w:rFonts w:cs="OpenSymbol"/>
    </w:rPr>
  </w:style>
  <w:style w:type="character" w:customStyle="1" w:styleId="ListLabel854">
    <w:name w:val="ListLabel 854"/>
    <w:rsid w:val="008A7AA5"/>
    <w:rPr>
      <w:rFonts w:cs="OpenSymbol"/>
    </w:rPr>
  </w:style>
  <w:style w:type="character" w:customStyle="1" w:styleId="ListLabel689">
    <w:name w:val="ListLabel 689"/>
    <w:rsid w:val="008A7AA5"/>
    <w:rPr>
      <w:sz w:val="28"/>
      <w:szCs w:val="28"/>
    </w:rPr>
  </w:style>
  <w:style w:type="character" w:customStyle="1" w:styleId="ListLabel1101">
    <w:name w:val="ListLabel 1101"/>
    <w:rsid w:val="008A7AA5"/>
    <w:rPr>
      <w:rFonts w:cs="OpenSymbol"/>
    </w:rPr>
  </w:style>
  <w:style w:type="character" w:customStyle="1" w:styleId="ListLabel904">
    <w:name w:val="ListLabel 904"/>
    <w:rsid w:val="008A7AA5"/>
    <w:rPr>
      <w:rFonts w:cs="OpenSymbol"/>
      <w:sz w:val="28"/>
    </w:rPr>
  </w:style>
  <w:style w:type="character" w:customStyle="1" w:styleId="ListLabel860">
    <w:name w:val="ListLabel 860"/>
    <w:rsid w:val="008A7AA5"/>
    <w:rPr>
      <w:rFonts w:cs="OpenSymbol"/>
    </w:rPr>
  </w:style>
  <w:style w:type="character" w:customStyle="1" w:styleId="ListLabel648">
    <w:name w:val="ListLabel 648"/>
    <w:rsid w:val="008A7AA5"/>
    <w:rPr>
      <w:rFonts w:cs="OpenSymbol"/>
    </w:rPr>
  </w:style>
  <w:style w:type="character" w:customStyle="1" w:styleId="ListLabel918">
    <w:name w:val="ListLabel 918"/>
    <w:rsid w:val="008A7AA5"/>
    <w:rPr>
      <w:rFonts w:cs="Courier New"/>
    </w:rPr>
  </w:style>
  <w:style w:type="character" w:customStyle="1" w:styleId="ListLabel467">
    <w:name w:val="ListLabel 467"/>
    <w:rsid w:val="008A7AA5"/>
    <w:rPr>
      <w:rFonts w:cs="OpenSymbol"/>
    </w:rPr>
  </w:style>
  <w:style w:type="character" w:customStyle="1" w:styleId="ListLabel830">
    <w:name w:val="ListLabel 830"/>
    <w:rsid w:val="008A7AA5"/>
    <w:rPr>
      <w:rFonts w:cs="OpenSymbol"/>
    </w:rPr>
  </w:style>
  <w:style w:type="character" w:customStyle="1" w:styleId="ListLabel861">
    <w:name w:val="ListLabel 861"/>
    <w:rsid w:val="008A7AA5"/>
    <w:rPr>
      <w:rFonts w:cs="OpenSymbol"/>
    </w:rPr>
  </w:style>
  <w:style w:type="character" w:customStyle="1" w:styleId="ListLabel869">
    <w:name w:val="ListLabel 869"/>
    <w:rsid w:val="008A7AA5"/>
    <w:rPr>
      <w:rFonts w:cs="OpenSymbol"/>
    </w:rPr>
  </w:style>
  <w:style w:type="character" w:customStyle="1" w:styleId="ListLabel1196">
    <w:name w:val="ListLabel 1196"/>
    <w:rsid w:val="008A7AA5"/>
    <w:rPr>
      <w:rFonts w:cs="OpenSymbol"/>
    </w:rPr>
  </w:style>
  <w:style w:type="character" w:customStyle="1" w:styleId="ListLabel1153">
    <w:name w:val="ListLabel 1153"/>
    <w:rsid w:val="008A7AA5"/>
    <w:rPr>
      <w:rFonts w:cs="OpenSymbol"/>
    </w:rPr>
  </w:style>
  <w:style w:type="character" w:customStyle="1" w:styleId="ListLabel1123">
    <w:name w:val="ListLabel 1123"/>
    <w:rsid w:val="008A7AA5"/>
    <w:rPr>
      <w:sz w:val="28"/>
      <w:szCs w:val="28"/>
    </w:rPr>
  </w:style>
  <w:style w:type="character" w:customStyle="1" w:styleId="ListLabel315">
    <w:name w:val="ListLabel 315"/>
    <w:rsid w:val="008A7AA5"/>
    <w:rPr>
      <w:rFonts w:cs="OpenSymbol"/>
    </w:rPr>
  </w:style>
  <w:style w:type="character" w:customStyle="1" w:styleId="ListLabel692">
    <w:name w:val="ListLabel 692"/>
    <w:rsid w:val="008A7AA5"/>
    <w:rPr>
      <w:sz w:val="28"/>
      <w:szCs w:val="28"/>
    </w:rPr>
  </w:style>
  <w:style w:type="character" w:customStyle="1" w:styleId="ListLabel180">
    <w:name w:val="ListLabel 180"/>
    <w:rsid w:val="008A7AA5"/>
    <w:rPr>
      <w:rFonts w:cs="OpenSymbol"/>
    </w:rPr>
  </w:style>
  <w:style w:type="character" w:customStyle="1" w:styleId="ListLabel1189">
    <w:name w:val="ListLabel 1189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236">
    <w:name w:val="ListLabel 236"/>
    <w:rsid w:val="008A7AA5"/>
    <w:rPr>
      <w:rFonts w:ascii="Times New Roman" w:hAnsi="Times New Roman" w:cs="Times New Roman"/>
      <w:sz w:val="28"/>
    </w:rPr>
  </w:style>
  <w:style w:type="character" w:customStyle="1" w:styleId="ListLabel1008">
    <w:name w:val="ListLabel 1008"/>
    <w:rsid w:val="008A7AA5"/>
    <w:rPr>
      <w:rFonts w:cs="OpenSymbol"/>
    </w:rPr>
  </w:style>
  <w:style w:type="character" w:customStyle="1" w:styleId="ListLabel200">
    <w:name w:val="ListLabel 200"/>
    <w:rsid w:val="008A7AA5"/>
    <w:rPr>
      <w:rFonts w:ascii="Times New Roman" w:hAnsi="Times New Roman" w:cs="OpenSymbol"/>
      <w:sz w:val="28"/>
    </w:rPr>
  </w:style>
  <w:style w:type="character" w:customStyle="1" w:styleId="ListLabel879">
    <w:name w:val="ListLabel 879"/>
    <w:rsid w:val="008A7AA5"/>
    <w:rPr>
      <w:rFonts w:cs="OpenSymbol"/>
    </w:rPr>
  </w:style>
  <w:style w:type="character" w:customStyle="1" w:styleId="ListLabel329">
    <w:name w:val="ListLabel 329"/>
    <w:rsid w:val="008A7AA5"/>
    <w:rPr>
      <w:rFonts w:cs="OpenSymbol"/>
    </w:rPr>
  </w:style>
  <w:style w:type="character" w:customStyle="1" w:styleId="ListLabel1099">
    <w:name w:val="ListLabel 1099"/>
    <w:rsid w:val="008A7AA5"/>
    <w:rPr>
      <w:rFonts w:cs="OpenSymbol"/>
    </w:rPr>
  </w:style>
  <w:style w:type="character" w:customStyle="1" w:styleId="ListLabel1077">
    <w:name w:val="ListLabel 1077"/>
    <w:rsid w:val="008A7AA5"/>
    <w:rPr>
      <w:rFonts w:cs="OpenSymbol"/>
      <w:sz w:val="28"/>
    </w:rPr>
  </w:style>
  <w:style w:type="character" w:customStyle="1" w:styleId="ListLabel326">
    <w:name w:val="ListLabel 326"/>
    <w:rsid w:val="008A7AA5"/>
    <w:rPr>
      <w:rFonts w:cs="OpenSymbol"/>
    </w:rPr>
  </w:style>
  <w:style w:type="character" w:customStyle="1" w:styleId="ListLabel1270">
    <w:name w:val="ListLabel 1270"/>
    <w:rsid w:val="008A7AA5"/>
    <w:rPr>
      <w:sz w:val="28"/>
      <w:szCs w:val="28"/>
    </w:rPr>
  </w:style>
  <w:style w:type="character" w:customStyle="1" w:styleId="ListLabel909">
    <w:name w:val="ListLabel 909"/>
    <w:rsid w:val="008A7AA5"/>
    <w:rPr>
      <w:rFonts w:cs="Wingdings"/>
      <w:sz w:val="28"/>
    </w:rPr>
  </w:style>
  <w:style w:type="character" w:customStyle="1" w:styleId="ListLabel1229">
    <w:name w:val="ListLabel 1229"/>
    <w:rsid w:val="008A7AA5"/>
    <w:rPr>
      <w:rFonts w:cs="OpenSymbol"/>
    </w:rPr>
  </w:style>
  <w:style w:type="character" w:customStyle="1" w:styleId="ListLabel1100">
    <w:name w:val="ListLabel 1100"/>
    <w:rsid w:val="008A7AA5"/>
    <w:rPr>
      <w:rFonts w:cs="OpenSymbol"/>
    </w:rPr>
  </w:style>
  <w:style w:type="character" w:customStyle="1" w:styleId="ListLabel1058">
    <w:name w:val="ListLabel 1058"/>
    <w:rsid w:val="008A7AA5"/>
    <w:rPr>
      <w:rFonts w:cs="Wingdings"/>
    </w:rPr>
  </w:style>
  <w:style w:type="character" w:customStyle="1" w:styleId="ListLabel287">
    <w:name w:val="ListLabel 287"/>
    <w:rsid w:val="008A7AA5"/>
    <w:rPr>
      <w:sz w:val="28"/>
      <w:szCs w:val="28"/>
    </w:rPr>
  </w:style>
  <w:style w:type="character" w:customStyle="1" w:styleId="ListLabel958">
    <w:name w:val="ListLabel 958"/>
    <w:rsid w:val="008A7AA5"/>
    <w:rPr>
      <w:rFonts w:cs="OpenSymbol"/>
    </w:rPr>
  </w:style>
  <w:style w:type="character" w:customStyle="1" w:styleId="ListLabel920">
    <w:name w:val="ListLabel 920"/>
    <w:rsid w:val="008A7AA5"/>
    <w:rPr>
      <w:rFonts w:cs="Wingdings"/>
      <w:sz w:val="28"/>
    </w:rPr>
  </w:style>
  <w:style w:type="character" w:customStyle="1" w:styleId="ListLabel762">
    <w:name w:val="ListLabel 762"/>
    <w:rsid w:val="008A7AA5"/>
    <w:rPr>
      <w:rFonts w:cs="OpenSymbol"/>
    </w:rPr>
  </w:style>
  <w:style w:type="character" w:customStyle="1" w:styleId="ListLabel930">
    <w:name w:val="ListLabel 930"/>
    <w:rsid w:val="008A7AA5"/>
    <w:rPr>
      <w:rFonts w:cs="Courier New"/>
    </w:rPr>
  </w:style>
  <w:style w:type="character" w:customStyle="1" w:styleId="ListLabel1324">
    <w:name w:val="ListLabel 1324"/>
    <w:rsid w:val="008A7AA5"/>
    <w:rPr>
      <w:rFonts w:cs="Courier New"/>
    </w:rPr>
  </w:style>
  <w:style w:type="character" w:customStyle="1" w:styleId="ListLabel963">
    <w:name w:val="ListLabel 963"/>
    <w:rsid w:val="008A7AA5"/>
    <w:rPr>
      <w:rFonts w:cs="OpenSymbol"/>
    </w:rPr>
  </w:style>
  <w:style w:type="character" w:customStyle="1" w:styleId="ListLabel188">
    <w:name w:val="ListLabel 188"/>
    <w:rsid w:val="008A7AA5"/>
    <w:rPr>
      <w:rFonts w:cs="OpenSymbol"/>
    </w:rPr>
  </w:style>
  <w:style w:type="character" w:customStyle="1" w:styleId="ListLabel154">
    <w:name w:val="ListLabel 154"/>
    <w:rsid w:val="008A7AA5"/>
    <w:rPr>
      <w:rFonts w:ascii="Times New Roman" w:hAnsi="Times New Roman" w:cs="Wingdings"/>
      <w:sz w:val="28"/>
    </w:rPr>
  </w:style>
  <w:style w:type="character" w:customStyle="1" w:styleId="ListLabel1148">
    <w:name w:val="ListLabel 1148"/>
    <w:rsid w:val="008A7AA5"/>
    <w:rPr>
      <w:rFonts w:ascii="Times New Roman" w:hAnsi="Times New Roman" w:cs="OpenSymbol"/>
      <w:sz w:val="28"/>
    </w:rPr>
  </w:style>
  <w:style w:type="character" w:customStyle="1" w:styleId="ListLabel934">
    <w:name w:val="ListLabel 934"/>
    <w:rsid w:val="008A7AA5"/>
    <w:rPr>
      <w:rFonts w:cs="OpenSymbol"/>
      <w:sz w:val="28"/>
    </w:rPr>
  </w:style>
  <w:style w:type="character" w:customStyle="1" w:styleId="ListLabel976">
    <w:name w:val="ListLabel 976"/>
    <w:rsid w:val="008A7AA5"/>
    <w:rPr>
      <w:sz w:val="28"/>
      <w:szCs w:val="28"/>
    </w:rPr>
  </w:style>
  <w:style w:type="character" w:customStyle="1" w:styleId="ListLabel1023">
    <w:name w:val="ListLabel 1023"/>
    <w:rsid w:val="008A7AA5"/>
    <w:rPr>
      <w:rFonts w:ascii="Times New Roman" w:hAnsi="Times New Roman" w:cs="Times New Roman"/>
      <w:sz w:val="28"/>
    </w:rPr>
  </w:style>
  <w:style w:type="character" w:customStyle="1" w:styleId="ListLabel842">
    <w:name w:val="ListLabel 842"/>
    <w:rsid w:val="008A7AA5"/>
    <w:rPr>
      <w:rFonts w:cs="OpenSymbol"/>
    </w:rPr>
  </w:style>
  <w:style w:type="character" w:customStyle="1" w:styleId="ListLabel1289">
    <w:name w:val="ListLabel 1289"/>
    <w:rsid w:val="008A7AA5"/>
    <w:rPr>
      <w:rFonts w:ascii="Times New Roman" w:hAnsi="Times New Roman" w:cs="OpenSymbol"/>
      <w:sz w:val="28"/>
    </w:rPr>
  </w:style>
  <w:style w:type="character" w:customStyle="1" w:styleId="ListLabel563">
    <w:name w:val="ListLabel 563"/>
    <w:rsid w:val="008A7AA5"/>
    <w:rPr>
      <w:sz w:val="28"/>
      <w:szCs w:val="28"/>
    </w:rPr>
  </w:style>
  <w:style w:type="character" w:customStyle="1" w:styleId="ListLabel424">
    <w:name w:val="ListLabel 424"/>
    <w:rsid w:val="008A7AA5"/>
    <w:rPr>
      <w:sz w:val="28"/>
      <w:szCs w:val="28"/>
    </w:rPr>
  </w:style>
  <w:style w:type="character" w:customStyle="1" w:styleId="ListLabel363">
    <w:name w:val="ListLabel 363"/>
    <w:rsid w:val="008A7AA5"/>
    <w:rPr>
      <w:rFonts w:cs="OpenSymbol"/>
    </w:rPr>
  </w:style>
  <w:style w:type="character" w:customStyle="1" w:styleId="ListLabel1195">
    <w:name w:val="ListLabel 1195"/>
    <w:rsid w:val="008A7AA5"/>
    <w:rPr>
      <w:rFonts w:cs="OpenSymbol"/>
    </w:rPr>
  </w:style>
  <w:style w:type="character" w:customStyle="1" w:styleId="ListLabel585">
    <w:name w:val="ListLabel 585"/>
    <w:rsid w:val="008A7AA5"/>
    <w:rPr>
      <w:rFonts w:cs="OpenSymbol"/>
    </w:rPr>
  </w:style>
  <w:style w:type="character" w:customStyle="1" w:styleId="ListLabel588">
    <w:name w:val="ListLabel 588"/>
    <w:rsid w:val="008A7AA5"/>
    <w:rPr>
      <w:rFonts w:cs="OpenSymbol"/>
    </w:rPr>
  </w:style>
  <w:style w:type="character" w:customStyle="1" w:styleId="ListLabel1237">
    <w:name w:val="ListLabel 1237"/>
    <w:rsid w:val="008A7AA5"/>
    <w:rPr>
      <w:rFonts w:cs="OpenSymbol"/>
    </w:rPr>
  </w:style>
  <w:style w:type="character" w:customStyle="1" w:styleId="ListLabel903">
    <w:name w:val="ListLabel 903"/>
    <w:rsid w:val="008A7AA5"/>
    <w:rPr>
      <w:rFonts w:cs="OpenSymbol"/>
    </w:rPr>
  </w:style>
  <w:style w:type="character" w:customStyle="1" w:styleId="ListLabel1047">
    <w:name w:val="ListLabel 1047"/>
    <w:rsid w:val="008A7AA5"/>
    <w:rPr>
      <w:rFonts w:ascii="Times New Roman" w:hAnsi="Times New Roman" w:cs="Symbol"/>
      <w:sz w:val="28"/>
    </w:rPr>
  </w:style>
  <w:style w:type="character" w:customStyle="1" w:styleId="ListLabel1115">
    <w:name w:val="ListLabel 1115"/>
    <w:rsid w:val="008A7AA5"/>
    <w:rPr>
      <w:sz w:val="28"/>
      <w:szCs w:val="28"/>
    </w:rPr>
  </w:style>
  <w:style w:type="character" w:customStyle="1" w:styleId="ListLabel1006">
    <w:name w:val="ListLabel 1006"/>
    <w:rsid w:val="008A7AA5"/>
    <w:rPr>
      <w:rFonts w:cs="OpenSymbol"/>
    </w:rPr>
  </w:style>
  <w:style w:type="character" w:customStyle="1" w:styleId="ListLabel151">
    <w:name w:val="ListLabel 151"/>
    <w:rsid w:val="008A7AA5"/>
    <w:rPr>
      <w:rFonts w:cs="Symbol"/>
    </w:rPr>
  </w:style>
  <w:style w:type="character" w:customStyle="1" w:styleId="ListLabel1190">
    <w:name w:val="ListLabel 1190"/>
    <w:rsid w:val="008A7AA5"/>
    <w:rPr>
      <w:sz w:val="28"/>
      <w:szCs w:val="28"/>
    </w:rPr>
  </w:style>
  <w:style w:type="character" w:customStyle="1" w:styleId="ListLabel1098">
    <w:name w:val="ListLabel 1098"/>
    <w:rsid w:val="008A7AA5"/>
    <w:rPr>
      <w:rFonts w:cs="OpenSymbol"/>
    </w:rPr>
  </w:style>
  <w:style w:type="character" w:customStyle="1" w:styleId="ListLabel1251">
    <w:name w:val="ListLabel 1251"/>
    <w:rsid w:val="008A7AA5"/>
    <w:rPr>
      <w:rFonts w:cs="OpenSymbol"/>
    </w:rPr>
  </w:style>
  <w:style w:type="character" w:customStyle="1" w:styleId="ListLabel735">
    <w:name w:val="ListLabel 735"/>
    <w:rsid w:val="008A7AA5"/>
    <w:rPr>
      <w:rFonts w:ascii="Times New Roman" w:hAnsi="Times New Roman" w:cs="OpenSymbol"/>
    </w:rPr>
  </w:style>
  <w:style w:type="character" w:customStyle="1" w:styleId="ListLabel421">
    <w:name w:val="ListLabel 421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719">
    <w:name w:val="ListLabel 719"/>
    <w:rsid w:val="008A7AA5"/>
    <w:rPr>
      <w:rFonts w:cs="OpenSymbol"/>
    </w:rPr>
  </w:style>
  <w:style w:type="character" w:customStyle="1" w:styleId="ListLabel347">
    <w:name w:val="ListLabel 347"/>
    <w:rsid w:val="008A7AA5"/>
    <w:rPr>
      <w:rFonts w:cs="OpenSymbol"/>
      <w:sz w:val="28"/>
    </w:rPr>
  </w:style>
  <w:style w:type="character" w:customStyle="1" w:styleId="ListLabel948">
    <w:name w:val="ListLabel 948"/>
    <w:rsid w:val="008A7AA5"/>
    <w:rPr>
      <w:rFonts w:cs="OpenSymbol"/>
    </w:rPr>
  </w:style>
  <w:style w:type="character" w:customStyle="1" w:styleId="ListLabel1208">
    <w:name w:val="ListLabel 1208"/>
    <w:rsid w:val="008A7AA5"/>
    <w:rPr>
      <w:rFonts w:cs="OpenSymbol"/>
    </w:rPr>
  </w:style>
  <w:style w:type="character" w:customStyle="1" w:styleId="ListLabel1358">
    <w:name w:val="ListLabel 1358"/>
    <w:rsid w:val="008A7AA5"/>
    <w:rPr>
      <w:sz w:val="28"/>
      <w:szCs w:val="28"/>
    </w:rPr>
  </w:style>
  <w:style w:type="character" w:customStyle="1" w:styleId="ListLabel292">
    <w:name w:val="ListLabel 292"/>
    <w:rsid w:val="008A7AA5"/>
    <w:rPr>
      <w:sz w:val="28"/>
      <w:szCs w:val="28"/>
    </w:rPr>
  </w:style>
  <w:style w:type="character" w:customStyle="1" w:styleId="ListLabel810">
    <w:name w:val="ListLabel 810"/>
    <w:rsid w:val="008A7AA5"/>
    <w:rPr>
      <w:rFonts w:cs="OpenSymbol"/>
    </w:rPr>
  </w:style>
  <w:style w:type="character" w:customStyle="1" w:styleId="ListLabel251">
    <w:name w:val="ListLabel 251"/>
    <w:rsid w:val="008A7AA5"/>
    <w:rPr>
      <w:rFonts w:cs="OpenSymbol"/>
    </w:rPr>
  </w:style>
  <w:style w:type="character" w:customStyle="1" w:styleId="ListLabel949">
    <w:name w:val="ListLabel 949"/>
    <w:rsid w:val="008A7AA5"/>
    <w:rPr>
      <w:rFonts w:cs="OpenSymbol"/>
    </w:rPr>
  </w:style>
  <w:style w:type="character" w:customStyle="1" w:styleId="ListLabel985">
    <w:name w:val="ListLabel 985"/>
    <w:rsid w:val="008A7AA5"/>
    <w:rPr>
      <w:sz w:val="28"/>
      <w:szCs w:val="28"/>
    </w:rPr>
  </w:style>
  <w:style w:type="character" w:customStyle="1" w:styleId="ListLabel666">
    <w:name w:val="ListLabel 666"/>
    <w:rsid w:val="008A7AA5"/>
    <w:rPr>
      <w:rFonts w:cs="OpenSymbol"/>
    </w:rPr>
  </w:style>
  <w:style w:type="character" w:customStyle="1" w:styleId="ListLabel1232">
    <w:name w:val="ListLabel 1232"/>
    <w:rsid w:val="008A7AA5"/>
    <w:rPr>
      <w:rFonts w:cs="OpenSymbol"/>
    </w:rPr>
  </w:style>
  <w:style w:type="character" w:customStyle="1" w:styleId="ListLabel1038">
    <w:name w:val="ListLabel 1038"/>
    <w:rsid w:val="008A7AA5"/>
    <w:rPr>
      <w:rFonts w:cs="OpenSymbol"/>
    </w:rPr>
  </w:style>
  <w:style w:type="character" w:customStyle="1" w:styleId="ListLabel1159">
    <w:name w:val="ListLabel 1159"/>
    <w:rsid w:val="008A7AA5"/>
    <w:rPr>
      <w:rFonts w:cs="OpenSymbol"/>
    </w:rPr>
  </w:style>
  <w:style w:type="character" w:customStyle="1" w:styleId="ListLabel734">
    <w:name w:val="ListLabel 734"/>
    <w:rsid w:val="008A7AA5"/>
    <w:rPr>
      <w:rFonts w:cs="OpenSymbol"/>
    </w:rPr>
  </w:style>
  <w:style w:type="character" w:customStyle="1" w:styleId="ListLabel429">
    <w:name w:val="ListLabel 429"/>
    <w:rsid w:val="008A7AA5"/>
    <w:rPr>
      <w:sz w:val="28"/>
      <w:szCs w:val="28"/>
    </w:rPr>
  </w:style>
  <w:style w:type="character" w:customStyle="1" w:styleId="ListLabel669">
    <w:name w:val="ListLabel 669"/>
    <w:rsid w:val="008A7AA5"/>
    <w:rPr>
      <w:rFonts w:cs="OpenSymbol"/>
    </w:rPr>
  </w:style>
  <w:style w:type="character" w:customStyle="1" w:styleId="ListLabel1302">
    <w:name w:val="ListLabel 1302"/>
    <w:rsid w:val="008A7AA5"/>
    <w:rPr>
      <w:rFonts w:cs="OpenSymbol"/>
    </w:rPr>
  </w:style>
  <w:style w:type="character" w:customStyle="1" w:styleId="ListLabel953">
    <w:name w:val="ListLabel 953"/>
    <w:rsid w:val="008A7AA5"/>
    <w:rPr>
      <w:rFonts w:cs="OpenSymbol"/>
    </w:rPr>
  </w:style>
  <w:style w:type="character" w:customStyle="1" w:styleId="ListLabel926">
    <w:name w:val="ListLabel 926"/>
    <w:rsid w:val="008A7AA5"/>
    <w:rPr>
      <w:rFonts w:cs="Wingdings"/>
      <w:sz w:val="28"/>
    </w:rPr>
  </w:style>
  <w:style w:type="character" w:customStyle="1" w:styleId="ListLabel358">
    <w:name w:val="ListLabel 358"/>
    <w:rsid w:val="008A7AA5"/>
    <w:rPr>
      <w:rFonts w:cs="OpenSymbol"/>
    </w:rPr>
  </w:style>
  <w:style w:type="character" w:customStyle="1" w:styleId="ListLabel947">
    <w:name w:val="ListLabel 947"/>
    <w:rsid w:val="008A7AA5"/>
    <w:rPr>
      <w:rFonts w:cs="OpenSymbol"/>
    </w:rPr>
  </w:style>
  <w:style w:type="character" w:customStyle="1" w:styleId="ListLabel1063">
    <w:name w:val="ListLabel 1063"/>
    <w:rsid w:val="008A7AA5"/>
    <w:rPr>
      <w:rFonts w:cs="Courier New"/>
    </w:rPr>
  </w:style>
  <w:style w:type="character" w:customStyle="1" w:styleId="ListLabel572">
    <w:name w:val="ListLabel 572"/>
    <w:rsid w:val="008A7AA5"/>
    <w:rPr>
      <w:rFonts w:cs="OpenSymbol"/>
    </w:rPr>
  </w:style>
  <w:style w:type="character" w:customStyle="1" w:styleId="ListLabel823">
    <w:name w:val="ListLabel 823"/>
    <w:rsid w:val="008A7AA5"/>
    <w:rPr>
      <w:sz w:val="28"/>
      <w:szCs w:val="28"/>
    </w:rPr>
  </w:style>
  <w:style w:type="character" w:customStyle="1" w:styleId="ListLabel758">
    <w:name w:val="ListLabel 758"/>
    <w:rsid w:val="008A7AA5"/>
    <w:rPr>
      <w:rFonts w:cs="OpenSymbol"/>
    </w:rPr>
  </w:style>
  <w:style w:type="character" w:customStyle="1" w:styleId="ListLabel189">
    <w:name w:val="ListLabel 189"/>
    <w:rsid w:val="008A7AA5"/>
    <w:rPr>
      <w:rFonts w:cs="OpenSymbol"/>
    </w:rPr>
  </w:style>
  <w:style w:type="character" w:customStyle="1" w:styleId="ListLabel505">
    <w:name w:val="ListLabel 505"/>
    <w:rsid w:val="008A7AA5"/>
    <w:rPr>
      <w:rFonts w:ascii="Times New Roman" w:hAnsi="Times New Roman" w:cs="OpenSymbol"/>
      <w:sz w:val="28"/>
    </w:rPr>
  </w:style>
  <w:style w:type="character" w:customStyle="1" w:styleId="ListLabel859">
    <w:name w:val="ListLabel 859"/>
    <w:rsid w:val="008A7AA5"/>
    <w:rPr>
      <w:rFonts w:cs="OpenSymbol"/>
    </w:rPr>
  </w:style>
  <w:style w:type="character" w:customStyle="1" w:styleId="ListLabel1269">
    <w:name w:val="ListLabel 1269"/>
    <w:rsid w:val="008A7AA5"/>
    <w:rPr>
      <w:sz w:val="28"/>
      <w:szCs w:val="28"/>
    </w:rPr>
  </w:style>
  <w:style w:type="character" w:customStyle="1" w:styleId="ListLabel964">
    <w:name w:val="ListLabel 964"/>
    <w:rsid w:val="008A7AA5"/>
    <w:rPr>
      <w:rFonts w:cs="OpenSymbol"/>
    </w:rPr>
  </w:style>
  <w:style w:type="character" w:customStyle="1" w:styleId="ListLabel965">
    <w:name w:val="ListLabel 965"/>
    <w:rsid w:val="008A7AA5"/>
    <w:rPr>
      <w:rFonts w:cs="OpenSymbol"/>
    </w:rPr>
  </w:style>
  <w:style w:type="character" w:customStyle="1" w:styleId="ListLabel349">
    <w:name w:val="ListLabel 349"/>
    <w:rsid w:val="008A7AA5"/>
    <w:rPr>
      <w:rFonts w:cs="OpenSymbol"/>
    </w:rPr>
  </w:style>
  <w:style w:type="character" w:customStyle="1" w:styleId="ListLabel370">
    <w:name w:val="ListLabel 370"/>
    <w:rsid w:val="008A7AA5"/>
    <w:rPr>
      <w:rFonts w:cs="OpenSymbol"/>
    </w:rPr>
  </w:style>
  <w:style w:type="character" w:customStyle="1" w:styleId="ListLabel876">
    <w:name w:val="ListLabel 876"/>
    <w:rsid w:val="008A7AA5"/>
    <w:rPr>
      <w:rFonts w:cs="OpenSymbol"/>
    </w:rPr>
  </w:style>
  <w:style w:type="character" w:customStyle="1" w:styleId="ListLabel396">
    <w:name w:val="ListLabel 396"/>
    <w:rsid w:val="008A7AA5"/>
    <w:rPr>
      <w:rFonts w:cs="OpenSymbol"/>
    </w:rPr>
  </w:style>
  <w:style w:type="character" w:customStyle="1" w:styleId="ListLabel247">
    <w:name w:val="ListLabel 247"/>
    <w:rsid w:val="008A7AA5"/>
    <w:rPr>
      <w:rFonts w:cs="OpenSymbol"/>
    </w:rPr>
  </w:style>
  <w:style w:type="character" w:customStyle="1" w:styleId="ListLabel809">
    <w:name w:val="ListLabel 809"/>
    <w:rsid w:val="008A7AA5"/>
    <w:rPr>
      <w:rFonts w:cs="OpenSymbol"/>
    </w:rPr>
  </w:style>
  <w:style w:type="character" w:customStyle="1" w:styleId="ListLabel862">
    <w:name w:val="ListLabel 862"/>
    <w:rsid w:val="008A7AA5"/>
    <w:rPr>
      <w:rFonts w:cs="OpenSymbol"/>
    </w:rPr>
  </w:style>
  <w:style w:type="character" w:customStyle="1" w:styleId="ListLabel337">
    <w:name w:val="ListLabel 337"/>
    <w:rsid w:val="008A7AA5"/>
    <w:rPr>
      <w:rFonts w:cs="OpenSymbol"/>
    </w:rPr>
  </w:style>
  <w:style w:type="character" w:customStyle="1" w:styleId="ListLabel1033">
    <w:name w:val="ListLabel 1033"/>
    <w:rsid w:val="008A7AA5"/>
    <w:rPr>
      <w:rFonts w:ascii="Times New Roman" w:hAnsi="Times New Roman" w:cs="Symbol"/>
      <w:sz w:val="28"/>
      <w:szCs w:val="28"/>
    </w:rPr>
  </w:style>
  <w:style w:type="character" w:customStyle="1" w:styleId="ListLabel783">
    <w:name w:val="ListLabel 783"/>
    <w:rsid w:val="008A7AA5"/>
    <w:rPr>
      <w:rFonts w:cs="OpenSymbol"/>
    </w:rPr>
  </w:style>
  <w:style w:type="character" w:customStyle="1" w:styleId="ListLabel173">
    <w:name w:val="ListLabel 173"/>
    <w:rsid w:val="008A7AA5"/>
    <w:rPr>
      <w:rFonts w:cs="OpenSymbol"/>
    </w:rPr>
  </w:style>
  <w:style w:type="character" w:customStyle="1" w:styleId="ListLabel705">
    <w:name w:val="ListLabel 705"/>
    <w:rsid w:val="008A7AA5"/>
    <w:rPr>
      <w:rFonts w:cs="OpenSymbol"/>
    </w:rPr>
  </w:style>
  <w:style w:type="character" w:customStyle="1" w:styleId="ListLabel993">
    <w:name w:val="ListLabel 993"/>
    <w:rsid w:val="008A7AA5"/>
    <w:rPr>
      <w:rFonts w:cs="OpenSymbol"/>
    </w:rPr>
  </w:style>
  <w:style w:type="character" w:customStyle="1" w:styleId="ListLabel297">
    <w:name w:val="ListLabel 297"/>
    <w:rsid w:val="008A7AA5"/>
    <w:rPr>
      <w:rFonts w:cs="OpenSymbol"/>
    </w:rPr>
  </w:style>
  <w:style w:type="character" w:customStyle="1" w:styleId="ListLabel1019">
    <w:name w:val="ListLabel 1019"/>
    <w:rsid w:val="008A7AA5"/>
    <w:rPr>
      <w:rFonts w:cs="OpenSymbol"/>
    </w:rPr>
  </w:style>
  <w:style w:type="character" w:customStyle="1" w:styleId="ListLabel756">
    <w:name w:val="ListLabel 756"/>
    <w:rsid w:val="008A7AA5"/>
    <w:rPr>
      <w:rFonts w:ascii="Times New Roman" w:hAnsi="Times New Roman" w:cs="OpenSymbol"/>
      <w:sz w:val="28"/>
    </w:rPr>
  </w:style>
  <w:style w:type="character" w:customStyle="1" w:styleId="ListLabel1330">
    <w:name w:val="ListLabel 1330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342">
    <w:name w:val="ListLabel 1342"/>
    <w:rsid w:val="008A7AA5"/>
    <w:rPr>
      <w:rFonts w:cs="OpenSymbol"/>
    </w:rPr>
  </w:style>
  <w:style w:type="character" w:customStyle="1" w:styleId="ListLabel990">
    <w:name w:val="ListLabel 990"/>
    <w:rsid w:val="008A7AA5"/>
    <w:rPr>
      <w:rFonts w:cs="OpenSymbol"/>
    </w:rPr>
  </w:style>
  <w:style w:type="character" w:customStyle="1" w:styleId="ListLabel1361">
    <w:name w:val="ListLabel 1361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742">
    <w:name w:val="ListLabel 742"/>
    <w:rsid w:val="008A7AA5"/>
    <w:rPr>
      <w:rFonts w:cs="OpenSymbol"/>
    </w:rPr>
  </w:style>
  <w:style w:type="character" w:customStyle="1" w:styleId="ListLabel890">
    <w:name w:val="ListLabel 890"/>
    <w:rsid w:val="008A7AA5"/>
    <w:rPr>
      <w:rFonts w:cs="OpenSymbol"/>
    </w:rPr>
  </w:style>
  <w:style w:type="character" w:customStyle="1" w:styleId="ListLabel472">
    <w:name w:val="ListLabel 472"/>
    <w:rsid w:val="008A7AA5"/>
    <w:rPr>
      <w:rFonts w:cs="OpenSymbol"/>
    </w:rPr>
  </w:style>
  <w:style w:type="character" w:customStyle="1" w:styleId="ListLabel780">
    <w:name w:val="ListLabel 780"/>
    <w:rsid w:val="008A7AA5"/>
    <w:rPr>
      <w:rFonts w:cs="OpenSymbol"/>
    </w:rPr>
  </w:style>
  <w:style w:type="character" w:customStyle="1" w:styleId="ListLabel469">
    <w:name w:val="ListLabel 469"/>
    <w:rsid w:val="008A7AA5"/>
    <w:rPr>
      <w:rFonts w:cs="OpenSymbol"/>
    </w:rPr>
  </w:style>
  <w:style w:type="character" w:customStyle="1" w:styleId="ListLabel1103">
    <w:name w:val="ListLabel 1103"/>
    <w:rsid w:val="008A7AA5"/>
    <w:rPr>
      <w:rFonts w:cs="OpenSymbol"/>
    </w:rPr>
  </w:style>
  <w:style w:type="character" w:customStyle="1" w:styleId="ListLabel994">
    <w:name w:val="ListLabel 994"/>
    <w:rsid w:val="008A7AA5"/>
    <w:rPr>
      <w:rFonts w:cs="OpenSymbol"/>
    </w:rPr>
  </w:style>
  <w:style w:type="character" w:customStyle="1" w:styleId="ListLabel1165">
    <w:name w:val="ListLabel 1165"/>
    <w:rsid w:val="008A7AA5"/>
    <w:rPr>
      <w:rFonts w:cs="OpenSymbol"/>
    </w:rPr>
  </w:style>
  <w:style w:type="character" w:customStyle="1" w:styleId="ListLabel785">
    <w:name w:val="ListLabel 785"/>
    <w:rsid w:val="008A7AA5"/>
    <w:rPr>
      <w:rFonts w:ascii="Times New Roman" w:hAnsi="Times New Roman" w:cs="OpenSymbol"/>
      <w:sz w:val="28"/>
    </w:rPr>
  </w:style>
  <w:style w:type="character" w:customStyle="1" w:styleId="ListLabel1204">
    <w:name w:val="ListLabel 1204"/>
    <w:rsid w:val="008A7AA5"/>
    <w:rPr>
      <w:rFonts w:cs="OpenSymbol"/>
    </w:rPr>
  </w:style>
  <w:style w:type="character" w:customStyle="1" w:styleId="ListLabel959">
    <w:name w:val="ListLabel 959"/>
    <w:rsid w:val="008A7AA5"/>
    <w:rPr>
      <w:rFonts w:cs="OpenSymbol"/>
    </w:rPr>
  </w:style>
  <w:style w:type="character" w:customStyle="1" w:styleId="ListLabel1206">
    <w:name w:val="ListLabel 1206"/>
    <w:rsid w:val="008A7AA5"/>
    <w:rPr>
      <w:rFonts w:cs="OpenSymbol"/>
    </w:rPr>
  </w:style>
  <w:style w:type="character" w:customStyle="1" w:styleId="ListLabel996">
    <w:name w:val="ListLabel 996"/>
    <w:rsid w:val="008A7AA5"/>
    <w:rPr>
      <w:rFonts w:ascii="Times New Roman" w:hAnsi="Times New Roman" w:cs="OpenSymbol"/>
      <w:sz w:val="28"/>
    </w:rPr>
  </w:style>
  <w:style w:type="character" w:customStyle="1" w:styleId="ListLabel723">
    <w:name w:val="ListLabel 723"/>
    <w:rsid w:val="008A7AA5"/>
    <w:rPr>
      <w:rFonts w:cs="OpenSymbol"/>
    </w:rPr>
  </w:style>
  <w:style w:type="character" w:customStyle="1" w:styleId="ListLabel1160">
    <w:name w:val="ListLabel 1160"/>
    <w:rsid w:val="008A7AA5"/>
    <w:rPr>
      <w:rFonts w:cs="OpenSymbol"/>
    </w:rPr>
  </w:style>
  <w:style w:type="character" w:customStyle="1" w:styleId="ListLabel998">
    <w:name w:val="ListLabel 998"/>
    <w:rsid w:val="008A7AA5"/>
    <w:rPr>
      <w:rFonts w:cs="OpenSymbol"/>
    </w:rPr>
  </w:style>
  <w:style w:type="character" w:customStyle="1" w:styleId="ListLabel1076">
    <w:name w:val="ListLabel 1076"/>
    <w:rsid w:val="008A7AA5"/>
    <w:rPr>
      <w:rFonts w:cs="OpenSymbol"/>
    </w:rPr>
  </w:style>
  <w:style w:type="character" w:customStyle="1" w:styleId="ListLabel820">
    <w:name w:val="ListLabel 820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017">
    <w:name w:val="ListLabel 1017"/>
    <w:rsid w:val="008A7AA5"/>
    <w:rPr>
      <w:rFonts w:cs="OpenSymbol"/>
    </w:rPr>
  </w:style>
  <w:style w:type="character" w:customStyle="1" w:styleId="ListLabel268">
    <w:name w:val="ListLabel 268"/>
    <w:rsid w:val="008A7AA5"/>
    <w:rPr>
      <w:rFonts w:cs="OpenSymbol"/>
    </w:rPr>
  </w:style>
  <w:style w:type="character" w:customStyle="1" w:styleId="ListLabel961">
    <w:name w:val="ListLabel 961"/>
    <w:rsid w:val="008A7AA5"/>
    <w:rPr>
      <w:rFonts w:cs="OpenSymbol"/>
    </w:rPr>
  </w:style>
  <w:style w:type="character" w:customStyle="1" w:styleId="ListLabel765">
    <w:name w:val="ListLabel 765"/>
    <w:rsid w:val="008A7AA5"/>
    <w:rPr>
      <w:rFonts w:ascii="Times New Roman" w:hAnsi="Times New Roman" w:cs="OpenSymbol"/>
      <w:sz w:val="28"/>
    </w:rPr>
  </w:style>
  <w:style w:type="character" w:customStyle="1" w:styleId="ListLabel357">
    <w:name w:val="ListLabel 357"/>
    <w:rsid w:val="008A7AA5"/>
    <w:rPr>
      <w:rFonts w:cs="OpenSymbol"/>
    </w:rPr>
  </w:style>
  <w:style w:type="character" w:customStyle="1" w:styleId="ListLabel204">
    <w:name w:val="ListLabel 204"/>
    <w:rsid w:val="008A7AA5"/>
    <w:rPr>
      <w:rFonts w:cs="OpenSymbol"/>
    </w:rPr>
  </w:style>
  <w:style w:type="character" w:customStyle="1" w:styleId="ListLabel499">
    <w:name w:val="ListLabel 499"/>
    <w:rsid w:val="008A7AA5"/>
    <w:rPr>
      <w:rFonts w:cs="OpenSymbol"/>
    </w:rPr>
  </w:style>
  <w:style w:type="character" w:customStyle="1" w:styleId="ListLabel321">
    <w:name w:val="ListLabel 321"/>
    <w:rsid w:val="008A7AA5"/>
    <w:rPr>
      <w:rFonts w:cs="OpenSymbol"/>
    </w:rPr>
  </w:style>
  <w:style w:type="character" w:customStyle="1" w:styleId="ListLabel1354">
    <w:name w:val="ListLabel 1354"/>
    <w:rsid w:val="008A7AA5"/>
    <w:rPr>
      <w:sz w:val="28"/>
      <w:szCs w:val="28"/>
    </w:rPr>
  </w:style>
  <w:style w:type="character" w:customStyle="1" w:styleId="ListLabel425">
    <w:name w:val="ListLabel 425"/>
    <w:rsid w:val="008A7AA5"/>
    <w:rPr>
      <w:sz w:val="28"/>
      <w:szCs w:val="28"/>
    </w:rPr>
  </w:style>
  <w:style w:type="character" w:customStyle="1" w:styleId="ListLabel1241">
    <w:name w:val="ListLabel 1241"/>
    <w:rsid w:val="008A7AA5"/>
    <w:rPr>
      <w:rFonts w:cs="OpenSymbol"/>
    </w:rPr>
  </w:style>
  <w:style w:type="character" w:customStyle="1" w:styleId="ListLabel868">
    <w:name w:val="ListLabel 868"/>
    <w:rsid w:val="008A7AA5"/>
    <w:rPr>
      <w:rFonts w:cs="OpenSymbol"/>
    </w:rPr>
  </w:style>
  <w:style w:type="character" w:customStyle="1" w:styleId="ListLabel1360">
    <w:name w:val="ListLabel 1360"/>
    <w:rsid w:val="008A7AA5"/>
    <w:rPr>
      <w:rFonts w:cs="OpenSymbol"/>
    </w:rPr>
  </w:style>
  <w:style w:type="character" w:customStyle="1" w:styleId="ListLabel366">
    <w:name w:val="ListLabel 366"/>
    <w:rsid w:val="008A7AA5"/>
    <w:rPr>
      <w:rFonts w:ascii="Times New Roman" w:hAnsi="Times New Roman" w:cs="Symbol"/>
      <w:sz w:val="28"/>
      <w:szCs w:val="28"/>
    </w:rPr>
  </w:style>
  <w:style w:type="character" w:customStyle="1" w:styleId="ListLabel1037">
    <w:name w:val="ListLabel 1037"/>
    <w:rsid w:val="008A7AA5"/>
    <w:rPr>
      <w:rFonts w:cs="OpenSymbol"/>
    </w:rPr>
  </w:style>
  <w:style w:type="character" w:customStyle="1" w:styleId="ListLabel777">
    <w:name w:val="ListLabel 777"/>
    <w:rsid w:val="008A7AA5"/>
    <w:rPr>
      <w:rFonts w:cs="OpenSymbol"/>
    </w:rPr>
  </w:style>
  <w:style w:type="character" w:customStyle="1" w:styleId="ListLabel312">
    <w:name w:val="ListLabel 312"/>
    <w:rsid w:val="008A7AA5"/>
    <w:rPr>
      <w:rFonts w:cs="OpenSymbol"/>
    </w:rPr>
  </w:style>
  <w:style w:type="character" w:customStyle="1" w:styleId="ListLabel1249">
    <w:name w:val="ListLabel 1249"/>
    <w:rsid w:val="008A7AA5"/>
    <w:rPr>
      <w:rFonts w:cs="OpenSymbol"/>
    </w:rPr>
  </w:style>
  <w:style w:type="character" w:customStyle="1" w:styleId="ListLabel553">
    <w:name w:val="ListLabel 553"/>
    <w:rsid w:val="008A7AA5"/>
    <w:rPr>
      <w:sz w:val="28"/>
      <w:szCs w:val="28"/>
    </w:rPr>
  </w:style>
  <w:style w:type="character" w:customStyle="1" w:styleId="ListLabel360">
    <w:name w:val="ListLabel 360"/>
    <w:rsid w:val="008A7AA5"/>
    <w:rPr>
      <w:rFonts w:cs="OpenSymbol"/>
    </w:rPr>
  </w:style>
  <w:style w:type="character" w:customStyle="1" w:styleId="ListLabel724">
    <w:name w:val="ListLabel 724"/>
    <w:rsid w:val="008A7AA5"/>
    <w:rPr>
      <w:rFonts w:cs="OpenSymbol"/>
    </w:rPr>
  </w:style>
  <w:style w:type="character" w:customStyle="1" w:styleId="a8">
    <w:name w:val="Верхний колонтитул Знак"/>
    <w:rsid w:val="008A7AA5"/>
    <w:rPr>
      <w:rFonts w:ascii="Calibri" w:eastAsia="Calibri" w:hAnsi="Calibri" w:cs="SimSun"/>
      <w:color w:val="00000A"/>
      <w:kern w:val="2"/>
      <w:sz w:val="18"/>
      <w:szCs w:val="18"/>
      <w:lang w:eastAsia="en-US"/>
    </w:rPr>
  </w:style>
  <w:style w:type="character" w:customStyle="1" w:styleId="ListLabel1215">
    <w:name w:val="ListLabel 1215"/>
    <w:rsid w:val="008A7AA5"/>
    <w:rPr>
      <w:sz w:val="28"/>
      <w:szCs w:val="28"/>
    </w:rPr>
  </w:style>
  <w:style w:type="character" w:customStyle="1" w:styleId="ListLabel1128">
    <w:name w:val="ListLabel 1128"/>
    <w:rsid w:val="008A7AA5"/>
    <w:rPr>
      <w:sz w:val="28"/>
      <w:szCs w:val="28"/>
    </w:rPr>
  </w:style>
  <w:style w:type="character" w:customStyle="1" w:styleId="ListLabel1186">
    <w:name w:val="ListLabel 1186"/>
    <w:rsid w:val="008A7AA5"/>
    <w:rPr>
      <w:rFonts w:cs="Courier New"/>
    </w:rPr>
  </w:style>
  <w:style w:type="character" w:customStyle="1" w:styleId="ListLabel795">
    <w:name w:val="ListLabel 795"/>
    <w:rsid w:val="008A7AA5"/>
    <w:rPr>
      <w:rFonts w:cs="OpenSymbol"/>
    </w:rPr>
  </w:style>
  <w:style w:type="character" w:customStyle="1" w:styleId="ListLabel219">
    <w:name w:val="ListLabel 219"/>
    <w:rsid w:val="008A7AA5"/>
    <w:rPr>
      <w:rFonts w:cs="OpenSymbol"/>
    </w:rPr>
  </w:style>
  <w:style w:type="character" w:customStyle="1" w:styleId="ListLabel1293">
    <w:name w:val="ListLabel 1293"/>
    <w:rsid w:val="008A7AA5"/>
    <w:rPr>
      <w:rFonts w:cs="OpenSymbol"/>
    </w:rPr>
  </w:style>
  <w:style w:type="character" w:customStyle="1" w:styleId="ListLabel1236">
    <w:name w:val="ListLabel 1236"/>
    <w:rsid w:val="008A7AA5"/>
    <w:rPr>
      <w:rFonts w:cs="OpenSymbol"/>
    </w:rPr>
  </w:style>
  <w:style w:type="character" w:customStyle="1" w:styleId="ListLabel511">
    <w:name w:val="ListLabel 511"/>
    <w:rsid w:val="008A7AA5"/>
    <w:rPr>
      <w:rFonts w:cs="OpenSymbol"/>
    </w:rPr>
  </w:style>
  <w:style w:type="character" w:customStyle="1" w:styleId="ListLabel1010">
    <w:name w:val="ListLabel 1010"/>
    <w:rsid w:val="008A7AA5"/>
    <w:rPr>
      <w:rFonts w:cs="OpenSymbol"/>
    </w:rPr>
  </w:style>
  <w:style w:type="character" w:customStyle="1" w:styleId="ListLabel1261">
    <w:name w:val="ListLabel 1261"/>
    <w:rsid w:val="008A7AA5"/>
    <w:rPr>
      <w:sz w:val="28"/>
      <w:szCs w:val="28"/>
    </w:rPr>
  </w:style>
  <w:style w:type="character" w:customStyle="1" w:styleId="ListLabel1048">
    <w:name w:val="ListLabel 1048"/>
    <w:rsid w:val="008A7AA5"/>
    <w:rPr>
      <w:rFonts w:cs="Courier New"/>
    </w:rPr>
  </w:style>
  <w:style w:type="character" w:customStyle="1" w:styleId="ListLabel1231">
    <w:name w:val="ListLabel 1231"/>
    <w:rsid w:val="008A7AA5"/>
    <w:rPr>
      <w:rFonts w:cs="OpenSymbol"/>
    </w:rPr>
  </w:style>
  <w:style w:type="character" w:customStyle="1" w:styleId="ListLabel1030">
    <w:name w:val="ListLabel 1030"/>
    <w:rsid w:val="008A7AA5"/>
    <w:rPr>
      <w:rFonts w:cs="OpenSymbol"/>
    </w:rPr>
  </w:style>
  <w:style w:type="character" w:customStyle="1" w:styleId="ListLabel1167">
    <w:name w:val="ListLabel 1167"/>
    <w:rsid w:val="008A7AA5"/>
    <w:rPr>
      <w:rFonts w:cs="OpenSymbol"/>
    </w:rPr>
  </w:style>
  <w:style w:type="character" w:customStyle="1" w:styleId="ListLabel1051">
    <w:name w:val="ListLabel 1051"/>
    <w:rsid w:val="008A7AA5"/>
    <w:rPr>
      <w:rFonts w:cs="Courier New"/>
    </w:rPr>
  </w:style>
  <w:style w:type="character" w:customStyle="1" w:styleId="ListLabel419">
    <w:name w:val="ListLabel 419"/>
    <w:rsid w:val="008A7AA5"/>
    <w:rPr>
      <w:sz w:val="28"/>
      <w:szCs w:val="28"/>
    </w:rPr>
  </w:style>
  <w:style w:type="character" w:customStyle="1" w:styleId="ListLabel943">
    <w:name w:val="ListLabel 943"/>
    <w:rsid w:val="008A7AA5"/>
    <w:rPr>
      <w:rFonts w:ascii="Times New Roman" w:hAnsi="Times New Roman" w:cs="OpenSymbol"/>
      <w:sz w:val="28"/>
    </w:rPr>
  </w:style>
  <w:style w:type="character" w:customStyle="1" w:styleId="ListLabel1024">
    <w:name w:val="ListLabel 1024"/>
    <w:rsid w:val="008A7AA5"/>
    <w:rPr>
      <w:rFonts w:ascii="Times New Roman" w:hAnsi="Times New Roman" w:cs="OpenSymbol"/>
      <w:sz w:val="28"/>
    </w:rPr>
  </w:style>
  <w:style w:type="character" w:customStyle="1" w:styleId="ListLabel1118">
    <w:name w:val="ListLabel 1118"/>
    <w:rsid w:val="008A7AA5"/>
    <w:rPr>
      <w:sz w:val="28"/>
      <w:szCs w:val="28"/>
    </w:rPr>
  </w:style>
  <w:style w:type="character" w:customStyle="1" w:styleId="ListLabel331">
    <w:name w:val="ListLabel 331"/>
    <w:rsid w:val="008A7AA5"/>
    <w:rPr>
      <w:rFonts w:cs="OpenSymbol"/>
    </w:rPr>
  </w:style>
  <w:style w:type="character" w:customStyle="1" w:styleId="ListLabel203">
    <w:name w:val="ListLabel 203"/>
    <w:rsid w:val="008A7AA5"/>
    <w:rPr>
      <w:rFonts w:cs="OpenSymbol"/>
    </w:rPr>
  </w:style>
  <w:style w:type="character" w:customStyle="1" w:styleId="ListLabel383">
    <w:name w:val="ListLabel 383"/>
    <w:rsid w:val="008A7AA5"/>
    <w:rPr>
      <w:rFonts w:cs="OpenSymbol"/>
    </w:rPr>
  </w:style>
  <w:style w:type="character" w:customStyle="1" w:styleId="ListLabel1244">
    <w:name w:val="ListLabel 1244"/>
    <w:rsid w:val="008A7AA5"/>
    <w:rPr>
      <w:rFonts w:cs="OpenSymbol"/>
    </w:rPr>
  </w:style>
  <w:style w:type="character" w:customStyle="1" w:styleId="ListLabel274">
    <w:name w:val="ListLabel 274"/>
    <w:rsid w:val="008A7AA5"/>
    <w:rPr>
      <w:rFonts w:cs="OpenSymbol"/>
    </w:rPr>
  </w:style>
  <w:style w:type="character" w:customStyle="1" w:styleId="ListLabel846">
    <w:name w:val="ListLabel 846"/>
    <w:rsid w:val="008A7AA5"/>
    <w:rPr>
      <w:rFonts w:cs="OpenSymbol"/>
    </w:rPr>
  </w:style>
  <w:style w:type="character" w:customStyle="1" w:styleId="ListLabel880">
    <w:name w:val="ListLabel 880"/>
    <w:rsid w:val="008A7AA5"/>
    <w:rPr>
      <w:rFonts w:cs="OpenSymbol"/>
    </w:rPr>
  </w:style>
  <w:style w:type="character" w:customStyle="1" w:styleId="ListLabel626">
    <w:name w:val="ListLabel 626"/>
    <w:rsid w:val="008A7AA5"/>
    <w:rPr>
      <w:rFonts w:ascii="Times New Roman" w:hAnsi="Times New Roman" w:cs="OpenSymbol"/>
      <w:sz w:val="28"/>
    </w:rPr>
  </w:style>
  <w:style w:type="character" w:customStyle="1" w:styleId="ListLabel1078">
    <w:name w:val="ListLabel 1078"/>
    <w:rsid w:val="008A7AA5"/>
    <w:rPr>
      <w:rFonts w:cs="OpenSymbol"/>
    </w:rPr>
  </w:style>
  <w:style w:type="character" w:customStyle="1" w:styleId="ListLabel984">
    <w:name w:val="ListLabel 984"/>
    <w:rsid w:val="008A7AA5"/>
    <w:rPr>
      <w:sz w:val="28"/>
      <w:szCs w:val="28"/>
    </w:rPr>
  </w:style>
  <w:style w:type="character" w:customStyle="1" w:styleId="ListLabel179">
    <w:name w:val="ListLabel 179"/>
    <w:rsid w:val="008A7AA5"/>
    <w:rPr>
      <w:rFonts w:cs="OpenSymbol"/>
    </w:rPr>
  </w:style>
  <w:style w:type="character" w:customStyle="1" w:styleId="ListLabel1240">
    <w:name w:val="ListLabel 1240"/>
    <w:rsid w:val="008A7AA5"/>
    <w:rPr>
      <w:rFonts w:cs="OpenSymbol"/>
    </w:rPr>
  </w:style>
  <w:style w:type="character" w:customStyle="1" w:styleId="ListLabel441">
    <w:name w:val="ListLabel 441"/>
    <w:rsid w:val="008A7AA5"/>
    <w:rPr>
      <w:rFonts w:cs="OpenSymbol"/>
    </w:rPr>
  </w:style>
  <w:style w:type="character" w:customStyle="1" w:styleId="ListLabel1025">
    <w:name w:val="ListLabel 1025"/>
    <w:rsid w:val="008A7AA5"/>
    <w:rPr>
      <w:rFonts w:cs="OpenSymbol"/>
    </w:rPr>
  </w:style>
  <w:style w:type="character" w:styleId="a9">
    <w:name w:val="Strong"/>
    <w:qFormat/>
    <w:rsid w:val="008A7AA5"/>
    <w:rPr>
      <w:b/>
      <w:bCs/>
    </w:rPr>
  </w:style>
  <w:style w:type="character" w:customStyle="1" w:styleId="ListLabel293">
    <w:name w:val="ListLabel 293"/>
    <w:rsid w:val="008A7AA5"/>
    <w:rPr>
      <w:rFonts w:ascii="Times New Roman" w:hAnsi="Times New Roman" w:cs="OpenSymbol"/>
      <w:sz w:val="28"/>
    </w:rPr>
  </w:style>
  <w:style w:type="character" w:customStyle="1" w:styleId="ListLabel907">
    <w:name w:val="ListLabel 907"/>
    <w:rsid w:val="008A7AA5"/>
    <w:rPr>
      <w:rFonts w:cs="Wingdings"/>
      <w:sz w:val="28"/>
    </w:rPr>
  </w:style>
  <w:style w:type="character" w:customStyle="1" w:styleId="ListLabel1259">
    <w:name w:val="ListLabel 1259"/>
    <w:rsid w:val="008A7AA5"/>
    <w:rPr>
      <w:sz w:val="28"/>
      <w:szCs w:val="28"/>
    </w:rPr>
  </w:style>
  <w:style w:type="character" w:customStyle="1" w:styleId="ListLabel888">
    <w:name w:val="ListLabel 888"/>
    <w:rsid w:val="008A7AA5"/>
    <w:rPr>
      <w:rFonts w:cs="OpenSymbol"/>
    </w:rPr>
  </w:style>
  <w:style w:type="character" w:customStyle="1" w:styleId="ListLabel1294">
    <w:name w:val="ListLabel 1294"/>
    <w:rsid w:val="008A7AA5"/>
    <w:rPr>
      <w:rFonts w:cs="OpenSymbol"/>
    </w:rPr>
  </w:style>
  <w:style w:type="character" w:customStyle="1" w:styleId="ListLabel461">
    <w:name w:val="ListLabel 461"/>
    <w:rsid w:val="008A7AA5"/>
    <w:rPr>
      <w:rFonts w:cs="OpenSymbol"/>
    </w:rPr>
  </w:style>
  <w:style w:type="character" w:customStyle="1" w:styleId="ListLabel1121">
    <w:name w:val="ListLabel 1121"/>
    <w:rsid w:val="008A7AA5"/>
    <w:rPr>
      <w:sz w:val="28"/>
      <w:szCs w:val="28"/>
    </w:rPr>
  </w:style>
  <w:style w:type="character" w:customStyle="1" w:styleId="ListLabel333">
    <w:name w:val="ListLabel 333"/>
    <w:rsid w:val="008A7AA5"/>
    <w:rPr>
      <w:rFonts w:cs="OpenSymbol"/>
    </w:rPr>
  </w:style>
  <w:style w:type="character" w:customStyle="1" w:styleId="ListLabel1313">
    <w:name w:val="ListLabel 1313"/>
    <w:rsid w:val="008A7AA5"/>
    <w:rPr>
      <w:rFonts w:cs="OpenSymbol"/>
    </w:rPr>
  </w:style>
  <w:style w:type="character" w:customStyle="1" w:styleId="ListLabel1184">
    <w:name w:val="ListLabel 1184"/>
    <w:rsid w:val="008A7AA5"/>
    <w:rPr>
      <w:rFonts w:cs="Wingdings"/>
    </w:rPr>
  </w:style>
  <w:style w:type="character" w:customStyle="1" w:styleId="ListLabel1347">
    <w:name w:val="ListLabel 1347"/>
    <w:rsid w:val="008A7AA5"/>
    <w:rPr>
      <w:rFonts w:cs="OpenSymbol"/>
    </w:rPr>
  </w:style>
  <w:style w:type="character" w:customStyle="1" w:styleId="ListLabel159">
    <w:name w:val="ListLabel 159"/>
    <w:rsid w:val="008A7AA5"/>
    <w:rPr>
      <w:rFonts w:cs="OpenSymbol"/>
    </w:rPr>
  </w:style>
  <w:style w:type="character" w:customStyle="1" w:styleId="ListLabel1105">
    <w:name w:val="ListLabel 1105"/>
    <w:rsid w:val="008A7AA5"/>
    <w:rPr>
      <w:rFonts w:cs="OpenSymbol"/>
    </w:rPr>
  </w:style>
  <w:style w:type="character" w:customStyle="1" w:styleId="ListLabel455">
    <w:name w:val="ListLabel 455"/>
    <w:rsid w:val="008A7AA5"/>
    <w:rPr>
      <w:rFonts w:cs="OpenSymbol"/>
    </w:rPr>
  </w:style>
  <w:style w:type="character" w:customStyle="1" w:styleId="ListLabel672">
    <w:name w:val="ListLabel 672"/>
    <w:rsid w:val="008A7AA5"/>
    <w:rPr>
      <w:rFonts w:cs="OpenSymbol"/>
    </w:rPr>
  </w:style>
  <w:style w:type="character" w:customStyle="1" w:styleId="ListLabel1150">
    <w:name w:val="ListLabel 1150"/>
    <w:rsid w:val="008A7AA5"/>
    <w:rPr>
      <w:rFonts w:cs="OpenSymbol"/>
    </w:rPr>
  </w:style>
  <w:style w:type="character" w:customStyle="1" w:styleId="ListLabel417">
    <w:name w:val="ListLabel 417"/>
    <w:rsid w:val="008A7AA5"/>
    <w:rPr>
      <w:sz w:val="28"/>
      <w:szCs w:val="28"/>
    </w:rPr>
  </w:style>
  <w:style w:type="character" w:customStyle="1" w:styleId="ListLabel294">
    <w:name w:val="ListLabel 294"/>
    <w:rsid w:val="008A7AA5"/>
    <w:rPr>
      <w:rFonts w:cs="OpenSymbol"/>
    </w:rPr>
  </w:style>
  <w:style w:type="character" w:customStyle="1" w:styleId="ListLabel395">
    <w:name w:val="ListLabel 395"/>
    <w:rsid w:val="008A7AA5"/>
    <w:rPr>
      <w:rFonts w:cs="OpenSymbol"/>
    </w:rPr>
  </w:style>
  <w:style w:type="character" w:customStyle="1" w:styleId="ListLabel531">
    <w:name w:val="ListLabel 531"/>
    <w:rsid w:val="008A7AA5"/>
    <w:rPr>
      <w:rFonts w:cs="OpenSymbol"/>
    </w:rPr>
  </w:style>
  <w:style w:type="character" w:customStyle="1" w:styleId="ListLabel245">
    <w:name w:val="ListLabel 245"/>
    <w:rsid w:val="008A7AA5"/>
    <w:rPr>
      <w:rFonts w:cs="OpenSymbol"/>
    </w:rPr>
  </w:style>
  <w:style w:type="character" w:customStyle="1" w:styleId="ListLabel1224">
    <w:name w:val="ListLabel 1224"/>
    <w:rsid w:val="008A7AA5"/>
    <w:rPr>
      <w:rFonts w:cs="OpenSymbol"/>
    </w:rPr>
  </w:style>
  <w:style w:type="character" w:customStyle="1" w:styleId="ListLabel664">
    <w:name w:val="ListLabel 664"/>
    <w:rsid w:val="008A7AA5"/>
    <w:rPr>
      <w:rFonts w:cs="OpenSymbol"/>
    </w:rPr>
  </w:style>
  <w:style w:type="character" w:customStyle="1" w:styleId="ListLabel225">
    <w:name w:val="ListLabel 225"/>
    <w:rsid w:val="008A7AA5"/>
    <w:rPr>
      <w:rFonts w:cs="OpenSymbol"/>
    </w:rPr>
  </w:style>
  <w:style w:type="character" w:customStyle="1" w:styleId="ListLabel373">
    <w:name w:val="ListLabel 373"/>
    <w:rsid w:val="008A7AA5"/>
    <w:rPr>
      <w:rFonts w:cs="OpenSymbol"/>
    </w:rPr>
  </w:style>
  <w:style w:type="character" w:customStyle="1" w:styleId="ListLabel643">
    <w:name w:val="ListLabel 643"/>
    <w:rsid w:val="008A7AA5"/>
    <w:rPr>
      <w:rFonts w:cs="OpenSymbol"/>
    </w:rPr>
  </w:style>
  <w:style w:type="character" w:customStyle="1" w:styleId="ListLabel840">
    <w:name w:val="ListLabel 840"/>
    <w:rsid w:val="008A7AA5"/>
    <w:rPr>
      <w:rFonts w:cs="OpenSymbol"/>
    </w:rPr>
  </w:style>
  <w:style w:type="character" w:customStyle="1" w:styleId="ListLabel1091">
    <w:name w:val="ListLabel 1091"/>
    <w:rsid w:val="008A7AA5"/>
    <w:rPr>
      <w:rFonts w:cs="OpenSymbol"/>
    </w:rPr>
  </w:style>
  <w:style w:type="character" w:customStyle="1" w:styleId="ListLabel1071">
    <w:name w:val="ListLabel 1071"/>
    <w:rsid w:val="008A7AA5"/>
    <w:rPr>
      <w:rFonts w:cs="OpenSymbol"/>
    </w:rPr>
  </w:style>
  <w:style w:type="character" w:customStyle="1" w:styleId="ListLabel528">
    <w:name w:val="ListLabel 528"/>
    <w:rsid w:val="008A7AA5"/>
    <w:rPr>
      <w:rFonts w:cs="OpenSymbol"/>
    </w:rPr>
  </w:style>
  <w:style w:type="character" w:customStyle="1" w:styleId="ListLabel853">
    <w:name w:val="ListLabel 853"/>
    <w:rsid w:val="008A7AA5"/>
    <w:rPr>
      <w:rFonts w:cs="OpenSymbol"/>
    </w:rPr>
  </w:style>
  <w:style w:type="character" w:customStyle="1" w:styleId="ListLabel257">
    <w:name w:val="ListLabel 257"/>
    <w:rsid w:val="008A7AA5"/>
    <w:rPr>
      <w:rFonts w:cs="OpenSymbol"/>
    </w:rPr>
  </w:style>
  <w:style w:type="character" w:customStyle="1" w:styleId="ListLabel1093">
    <w:name w:val="ListLabel 1093"/>
    <w:rsid w:val="008A7AA5"/>
    <w:rPr>
      <w:rFonts w:cs="OpenSymbol"/>
    </w:rPr>
  </w:style>
  <w:style w:type="character" w:customStyle="1" w:styleId="ListLabel359">
    <w:name w:val="ListLabel 359"/>
    <w:rsid w:val="008A7AA5"/>
    <w:rPr>
      <w:rFonts w:cs="OpenSymbol"/>
    </w:rPr>
  </w:style>
  <w:style w:type="character" w:customStyle="1" w:styleId="ListLabel437">
    <w:name w:val="ListLabel 437"/>
    <w:rsid w:val="008A7AA5"/>
    <w:rPr>
      <w:rFonts w:cs="OpenSymbol"/>
    </w:rPr>
  </w:style>
  <w:style w:type="character" w:customStyle="1" w:styleId="ListLabel1285">
    <w:name w:val="ListLabel 1285"/>
    <w:rsid w:val="008A7AA5"/>
    <w:rPr>
      <w:rFonts w:cs="OpenSymbol"/>
    </w:rPr>
  </w:style>
  <w:style w:type="character" w:customStyle="1" w:styleId="ListLabel980">
    <w:name w:val="ListLabel 980"/>
    <w:rsid w:val="008A7AA5"/>
    <w:rPr>
      <w:sz w:val="28"/>
      <w:szCs w:val="28"/>
    </w:rPr>
  </w:style>
  <w:style w:type="character" w:customStyle="1" w:styleId="ListLabel874">
    <w:name w:val="ListLabel 874"/>
    <w:rsid w:val="008A7AA5"/>
    <w:rPr>
      <w:rFonts w:ascii="Times New Roman" w:hAnsi="Times New Roman" w:cs="Times New Roman"/>
      <w:sz w:val="28"/>
    </w:rPr>
  </w:style>
  <w:style w:type="character" w:customStyle="1" w:styleId="ListLabel617">
    <w:name w:val="ListLabel 617"/>
    <w:rsid w:val="008A7AA5"/>
    <w:rPr>
      <w:rFonts w:ascii="Times New Roman" w:hAnsi="Times New Roman" w:cs="OpenSymbol"/>
      <w:sz w:val="28"/>
    </w:rPr>
  </w:style>
  <w:style w:type="character" w:customStyle="1" w:styleId="ListLabel1334">
    <w:name w:val="ListLabel 1334"/>
    <w:rsid w:val="008A7AA5"/>
    <w:rPr>
      <w:rFonts w:cs="OpenSymbol"/>
    </w:rPr>
  </w:style>
  <w:style w:type="character" w:customStyle="1" w:styleId="ListLabel262">
    <w:name w:val="ListLabel 262"/>
    <w:rsid w:val="008A7AA5"/>
    <w:rPr>
      <w:rFonts w:cs="OpenSymbol"/>
    </w:rPr>
  </w:style>
  <w:style w:type="character" w:customStyle="1" w:styleId="ListLabel254">
    <w:name w:val="ListLabel 254"/>
    <w:rsid w:val="008A7AA5"/>
    <w:rPr>
      <w:rFonts w:cs="OpenSymbol"/>
    </w:rPr>
  </w:style>
  <w:style w:type="character" w:customStyle="1" w:styleId="ListLabel667">
    <w:name w:val="ListLabel 667"/>
    <w:rsid w:val="008A7AA5"/>
    <w:rPr>
      <w:rFonts w:cs="OpenSymbol"/>
    </w:rPr>
  </w:style>
  <w:style w:type="character" w:customStyle="1" w:styleId="ListLabel851">
    <w:name w:val="ListLabel 851"/>
    <w:rsid w:val="008A7AA5"/>
    <w:rPr>
      <w:rFonts w:cs="OpenSymbol"/>
    </w:rPr>
  </w:style>
  <w:style w:type="character" w:customStyle="1" w:styleId="ListLabel1338">
    <w:name w:val="ListLabel 1338"/>
    <w:rsid w:val="008A7AA5"/>
    <w:rPr>
      <w:rFonts w:cs="OpenSymbol"/>
    </w:rPr>
  </w:style>
  <w:style w:type="character" w:customStyle="1" w:styleId="c47">
    <w:name w:val="c47"/>
    <w:rsid w:val="008A7AA5"/>
  </w:style>
  <w:style w:type="character" w:customStyle="1" w:styleId="ListLabel748">
    <w:name w:val="ListLabel 748"/>
    <w:rsid w:val="008A7AA5"/>
    <w:rPr>
      <w:rFonts w:cs="OpenSymbol"/>
    </w:rPr>
  </w:style>
  <w:style w:type="character" w:customStyle="1" w:styleId="ListLabel1169">
    <w:name w:val="ListLabel 1169"/>
    <w:rsid w:val="008A7AA5"/>
    <w:rPr>
      <w:rFonts w:cs="OpenSymbol"/>
    </w:rPr>
  </w:style>
  <w:style w:type="character" w:customStyle="1" w:styleId="ListLabel945">
    <w:name w:val="ListLabel 945"/>
    <w:rsid w:val="008A7AA5"/>
    <w:rPr>
      <w:rFonts w:cs="OpenSymbol"/>
    </w:rPr>
  </w:style>
  <w:style w:type="character" w:customStyle="1" w:styleId="ListLabel731">
    <w:name w:val="ListLabel 731"/>
    <w:rsid w:val="008A7AA5"/>
    <w:rPr>
      <w:rFonts w:cs="OpenSymbol"/>
    </w:rPr>
  </w:style>
  <w:style w:type="character" w:customStyle="1" w:styleId="ListLabel459">
    <w:name w:val="ListLabel 459"/>
    <w:rsid w:val="008A7AA5"/>
    <w:rPr>
      <w:rFonts w:cs="OpenSymbol"/>
    </w:rPr>
  </w:style>
  <w:style w:type="character" w:customStyle="1" w:styleId="ListLabel1194">
    <w:name w:val="ListLabel 1194"/>
    <w:rsid w:val="008A7AA5"/>
    <w:rPr>
      <w:rFonts w:cs="OpenSymbol"/>
    </w:rPr>
  </w:style>
  <w:style w:type="character" w:customStyle="1" w:styleId="ListLabel1136">
    <w:name w:val="ListLabel 1136"/>
    <w:rsid w:val="008A7AA5"/>
    <w:rPr>
      <w:rFonts w:cs="OpenSymbol"/>
    </w:rPr>
  </w:style>
  <w:style w:type="character" w:customStyle="1" w:styleId="ListLabel1275">
    <w:name w:val="ListLabel 1275"/>
    <w:rsid w:val="008A7AA5"/>
    <w:rPr>
      <w:rFonts w:cs="OpenSymbol"/>
    </w:rPr>
  </w:style>
  <w:style w:type="character" w:customStyle="1" w:styleId="ListLabel935">
    <w:name w:val="ListLabel 935"/>
    <w:rsid w:val="008A7AA5"/>
    <w:rPr>
      <w:rFonts w:cs="OpenSymbol"/>
    </w:rPr>
  </w:style>
  <w:style w:type="character" w:customStyle="1" w:styleId="ListLabel1158">
    <w:name w:val="ListLabel 1158"/>
    <w:rsid w:val="008A7AA5"/>
    <w:rPr>
      <w:rFonts w:cs="OpenSymbol"/>
    </w:rPr>
  </w:style>
  <w:style w:type="character" w:customStyle="1" w:styleId="ListLabel318">
    <w:name w:val="ListLabel 318"/>
    <w:rsid w:val="008A7AA5"/>
    <w:rPr>
      <w:rFonts w:cs="OpenSymbol"/>
    </w:rPr>
  </w:style>
  <w:style w:type="character" w:customStyle="1" w:styleId="ListLabel986">
    <w:name w:val="ListLabel 986"/>
    <w:rsid w:val="008A7AA5"/>
    <w:rPr>
      <w:sz w:val="28"/>
      <w:szCs w:val="28"/>
    </w:rPr>
  </w:style>
  <w:style w:type="character" w:customStyle="1" w:styleId="ListLabel1260">
    <w:name w:val="ListLabel 1260"/>
    <w:rsid w:val="008A7AA5"/>
    <w:rPr>
      <w:sz w:val="28"/>
      <w:szCs w:val="28"/>
    </w:rPr>
  </w:style>
  <w:style w:type="character" w:customStyle="1" w:styleId="ListLabel873">
    <w:name w:val="ListLabel 873"/>
    <w:rsid w:val="008A7AA5"/>
    <w:rPr>
      <w:rFonts w:cs="OpenSymbol"/>
    </w:rPr>
  </w:style>
  <w:style w:type="character" w:customStyle="1" w:styleId="ListLabel1272">
    <w:name w:val="ListLabel 1272"/>
    <w:rsid w:val="008A7AA5"/>
    <w:rPr>
      <w:rFonts w:cs="OpenSymbol"/>
    </w:rPr>
  </w:style>
  <w:style w:type="character" w:customStyle="1" w:styleId="ListLabel548">
    <w:name w:val="ListLabel 548"/>
    <w:rsid w:val="008A7AA5"/>
    <w:rPr>
      <w:rFonts w:cs="OpenSymbol"/>
    </w:rPr>
  </w:style>
  <w:style w:type="character" w:customStyle="1" w:styleId="ListLabel867">
    <w:name w:val="ListLabel 867"/>
    <w:rsid w:val="008A7AA5"/>
    <w:rPr>
      <w:rFonts w:cs="OpenSymbol"/>
    </w:rPr>
  </w:style>
  <w:style w:type="character" w:customStyle="1" w:styleId="ListLabel1131">
    <w:name w:val="ListLabel 1131"/>
    <w:rsid w:val="008A7AA5"/>
    <w:rPr>
      <w:rFonts w:cs="OpenSymbol"/>
    </w:rPr>
  </w:style>
  <w:style w:type="character" w:customStyle="1" w:styleId="ListLabel252">
    <w:name w:val="ListLabel 252"/>
    <w:rsid w:val="008A7AA5"/>
    <w:rPr>
      <w:rFonts w:cs="OpenSymbol"/>
    </w:rPr>
  </w:style>
  <w:style w:type="character" w:customStyle="1" w:styleId="Strong">
    <w:name w:val="Strong"/>
    <w:rsid w:val="008A7AA5"/>
    <w:rPr>
      <w:b/>
      <w:bCs/>
    </w:rPr>
  </w:style>
  <w:style w:type="character" w:customStyle="1" w:styleId="ListLabel270">
    <w:name w:val="ListLabel 270"/>
    <w:rsid w:val="008A7AA5"/>
    <w:rPr>
      <w:rFonts w:cs="OpenSymbol"/>
    </w:rPr>
  </w:style>
  <w:style w:type="character" w:customStyle="1" w:styleId="ListLabel1102">
    <w:name w:val="ListLabel 1102"/>
    <w:rsid w:val="008A7AA5"/>
    <w:rPr>
      <w:rFonts w:cs="OpenSymbol"/>
    </w:rPr>
  </w:style>
  <w:style w:type="character" w:customStyle="1" w:styleId="ListLabel1314">
    <w:name w:val="ListLabel 1314"/>
    <w:rsid w:val="008A7AA5"/>
    <w:rPr>
      <w:rFonts w:cs="OpenSymbol"/>
    </w:rPr>
  </w:style>
  <w:style w:type="character" w:customStyle="1" w:styleId="ListLabel327">
    <w:name w:val="ListLabel 327"/>
    <w:rsid w:val="008A7AA5"/>
    <w:rPr>
      <w:rFonts w:cs="OpenSymbol"/>
    </w:rPr>
  </w:style>
  <w:style w:type="character" w:customStyle="1" w:styleId="ListLabel466">
    <w:name w:val="ListLabel 466"/>
    <w:rsid w:val="008A7AA5"/>
    <w:rPr>
      <w:rFonts w:ascii="Times New Roman" w:hAnsi="Times New Roman" w:cs="OpenSymbol"/>
      <w:sz w:val="28"/>
    </w:rPr>
  </w:style>
  <w:style w:type="character" w:customStyle="1" w:styleId="ListLabel495">
    <w:name w:val="ListLabel 495"/>
    <w:rsid w:val="008A7AA5"/>
    <w:rPr>
      <w:sz w:val="28"/>
      <w:szCs w:val="28"/>
    </w:rPr>
  </w:style>
  <w:style w:type="character" w:customStyle="1" w:styleId="ListLabel1352">
    <w:name w:val="ListLabel 1352"/>
    <w:rsid w:val="008A7AA5"/>
    <w:rPr>
      <w:sz w:val="28"/>
      <w:szCs w:val="28"/>
    </w:rPr>
  </w:style>
  <w:style w:type="character" w:customStyle="1" w:styleId="ListLabel732">
    <w:name w:val="ListLabel 732"/>
    <w:rsid w:val="008A7AA5"/>
    <w:rPr>
      <w:rFonts w:cs="OpenSymbol"/>
    </w:rPr>
  </w:style>
  <w:style w:type="character" w:customStyle="1" w:styleId="ListLabel1192">
    <w:name w:val="ListLabel 1192"/>
    <w:rsid w:val="008A7AA5"/>
    <w:rPr>
      <w:rFonts w:cs="OpenSymbol"/>
    </w:rPr>
  </w:style>
  <w:style w:type="character" w:customStyle="1" w:styleId="ListLabel1226">
    <w:name w:val="ListLabel 1226"/>
    <w:rsid w:val="008A7AA5"/>
    <w:rPr>
      <w:rFonts w:cs="OpenSymbol"/>
    </w:rPr>
  </w:style>
  <w:style w:type="character" w:customStyle="1" w:styleId="ListLabel834">
    <w:name w:val="ListLabel 834"/>
    <w:rsid w:val="008A7AA5"/>
    <w:rPr>
      <w:rFonts w:cs="OpenSymbol"/>
    </w:rPr>
  </w:style>
  <w:style w:type="character" w:customStyle="1" w:styleId="ListLabel223">
    <w:name w:val="ListLabel 223"/>
    <w:rsid w:val="008A7AA5"/>
    <w:rPr>
      <w:rFonts w:cs="OpenSymbol"/>
    </w:rPr>
  </w:style>
  <w:style w:type="character" w:customStyle="1" w:styleId="ListLabel1120">
    <w:name w:val="ListLabel 1120"/>
    <w:rsid w:val="008A7AA5"/>
    <w:rPr>
      <w:sz w:val="28"/>
      <w:szCs w:val="28"/>
    </w:rPr>
  </w:style>
  <w:style w:type="character" w:customStyle="1" w:styleId="ListLabel323">
    <w:name w:val="ListLabel 323"/>
    <w:rsid w:val="008A7AA5"/>
    <w:rPr>
      <w:rFonts w:cs="OpenSymbol"/>
    </w:rPr>
  </w:style>
  <w:style w:type="character" w:customStyle="1" w:styleId="ListLabel1142">
    <w:name w:val="ListLabel 1142"/>
    <w:rsid w:val="008A7AA5"/>
    <w:rPr>
      <w:rFonts w:cs="OpenSymbol"/>
    </w:rPr>
  </w:style>
  <w:style w:type="character" w:customStyle="1" w:styleId="ListLabel1344">
    <w:name w:val="ListLabel 1344"/>
    <w:rsid w:val="008A7AA5"/>
    <w:rPr>
      <w:rFonts w:cs="OpenSymbol"/>
    </w:rPr>
  </w:style>
  <w:style w:type="character" w:customStyle="1" w:styleId="ListLabel1154">
    <w:name w:val="ListLabel 1154"/>
    <w:rsid w:val="008A7AA5"/>
    <w:rPr>
      <w:rFonts w:cs="OpenSymbol"/>
    </w:rPr>
  </w:style>
  <w:style w:type="character" w:customStyle="1" w:styleId="ListLabel864">
    <w:name w:val="ListLabel 864"/>
    <w:rsid w:val="008A7AA5"/>
    <w:rPr>
      <w:rFonts w:cs="OpenSymbol"/>
    </w:rPr>
  </w:style>
  <w:style w:type="character" w:customStyle="1" w:styleId="ListLabel801">
    <w:name w:val="ListLabel 801"/>
    <w:rsid w:val="008A7AA5"/>
    <w:rPr>
      <w:rFonts w:cs="OpenSymbol"/>
    </w:rPr>
  </w:style>
  <w:style w:type="character" w:customStyle="1" w:styleId="ListLabel814">
    <w:name w:val="ListLabel 814"/>
    <w:rsid w:val="008A7AA5"/>
    <w:rPr>
      <w:sz w:val="28"/>
      <w:szCs w:val="28"/>
    </w:rPr>
  </w:style>
  <w:style w:type="character" w:customStyle="1" w:styleId="ListLabel889">
    <w:name w:val="ListLabel 889"/>
    <w:rsid w:val="008A7AA5"/>
    <w:rPr>
      <w:rFonts w:cs="OpenSymbol"/>
    </w:rPr>
  </w:style>
  <w:style w:type="character" w:customStyle="1" w:styleId="ListLabel537">
    <w:name w:val="ListLabel 537"/>
    <w:rsid w:val="008A7AA5"/>
    <w:rPr>
      <w:rFonts w:cs="OpenSymbol"/>
    </w:rPr>
  </w:style>
  <w:style w:type="character" w:customStyle="1" w:styleId="ListLabel1307">
    <w:name w:val="ListLabel 1307"/>
    <w:rsid w:val="008A7AA5"/>
    <w:rPr>
      <w:rFonts w:ascii="Times New Roman" w:hAnsi="Times New Roman" w:cs="OpenSymbol"/>
      <w:sz w:val="28"/>
    </w:rPr>
  </w:style>
  <w:style w:type="character" w:customStyle="1" w:styleId="ListLabel1084">
    <w:name w:val="ListLabel 1084"/>
    <w:rsid w:val="008A7AA5"/>
    <w:rPr>
      <w:rFonts w:cs="OpenSymbol"/>
    </w:rPr>
  </w:style>
  <w:style w:type="character" w:customStyle="1" w:styleId="ListLabel933">
    <w:name w:val="ListLabel 933"/>
    <w:rsid w:val="008A7AA5"/>
    <w:rPr>
      <w:sz w:val="28"/>
      <w:szCs w:val="28"/>
    </w:rPr>
  </w:style>
  <w:style w:type="character" w:customStyle="1" w:styleId="ListLabel1002">
    <w:name w:val="ListLabel 1002"/>
    <w:rsid w:val="008A7AA5"/>
    <w:rPr>
      <w:rFonts w:cs="OpenSymbol"/>
    </w:rPr>
  </w:style>
  <w:style w:type="character" w:customStyle="1" w:styleId="ListLabel1265">
    <w:name w:val="ListLabel 1265"/>
    <w:rsid w:val="008A7AA5"/>
    <w:rPr>
      <w:sz w:val="28"/>
      <w:szCs w:val="28"/>
    </w:rPr>
  </w:style>
  <w:style w:type="character" w:customStyle="1" w:styleId="ListLabel271">
    <w:name w:val="ListLabel 271"/>
    <w:rsid w:val="008A7AA5"/>
    <w:rPr>
      <w:rFonts w:cs="OpenSymbol"/>
    </w:rPr>
  </w:style>
  <w:style w:type="character" w:customStyle="1" w:styleId="ListLabel1348">
    <w:name w:val="ListLabel 1348"/>
    <w:rsid w:val="008A7AA5"/>
    <w:rPr>
      <w:rFonts w:cs="OpenSymbol"/>
    </w:rPr>
  </w:style>
  <w:style w:type="character" w:customStyle="1" w:styleId="ListLabel1124">
    <w:name w:val="ListLabel 1124"/>
    <w:rsid w:val="008A7AA5"/>
    <w:rPr>
      <w:sz w:val="28"/>
      <w:szCs w:val="28"/>
    </w:rPr>
  </w:style>
  <w:style w:type="character" w:customStyle="1" w:styleId="ListLabel463">
    <w:name w:val="ListLabel 463"/>
    <w:rsid w:val="008A7AA5"/>
    <w:rPr>
      <w:rFonts w:cs="OpenSymbol"/>
    </w:rPr>
  </w:style>
  <w:style w:type="character" w:customStyle="1" w:styleId="ListLabel1043">
    <w:name w:val="ListLabel 1043"/>
    <w:rsid w:val="008A7AA5"/>
    <w:rPr>
      <w:rFonts w:cs="OpenSymbol"/>
    </w:rPr>
  </w:style>
  <w:style w:type="character" w:customStyle="1" w:styleId="ListLabel1046">
    <w:name w:val="ListLabel 1046"/>
    <w:rsid w:val="008A7AA5"/>
    <w:rPr>
      <w:rFonts w:cs="OpenSymbol"/>
      <w:sz w:val="28"/>
    </w:rPr>
  </w:style>
  <w:style w:type="character" w:customStyle="1" w:styleId="ListLabel620">
    <w:name w:val="ListLabel 620"/>
    <w:rsid w:val="008A7AA5"/>
    <w:rPr>
      <w:rFonts w:cs="OpenSymbol"/>
    </w:rPr>
  </w:style>
  <w:style w:type="character" w:customStyle="1" w:styleId="ListLabel651">
    <w:name w:val="ListLabel 651"/>
    <w:rsid w:val="008A7AA5"/>
    <w:rPr>
      <w:rFonts w:cs="OpenSymbol"/>
    </w:rPr>
  </w:style>
  <w:style w:type="character" w:customStyle="1" w:styleId="ListLabel512">
    <w:name w:val="ListLabel 512"/>
    <w:rsid w:val="008A7AA5"/>
    <w:rPr>
      <w:rFonts w:cs="OpenSymbol"/>
    </w:rPr>
  </w:style>
  <w:style w:type="character" w:customStyle="1" w:styleId="ListLabel336">
    <w:name w:val="ListLabel 336"/>
    <w:rsid w:val="008A7AA5"/>
    <w:rPr>
      <w:rFonts w:cs="OpenSymbol"/>
    </w:rPr>
  </w:style>
  <w:style w:type="character" w:customStyle="1" w:styleId="ListLabel1145">
    <w:name w:val="ListLabel 1145"/>
    <w:rsid w:val="008A7AA5"/>
    <w:rPr>
      <w:rFonts w:cs="OpenSymbol"/>
    </w:rPr>
  </w:style>
  <w:style w:type="character" w:customStyle="1" w:styleId="ListLabel1053">
    <w:name w:val="ListLabel 1053"/>
    <w:rsid w:val="008A7AA5"/>
    <w:rPr>
      <w:rFonts w:cs="Symbol"/>
    </w:rPr>
  </w:style>
  <w:style w:type="character" w:customStyle="1" w:styleId="ListLabel1009">
    <w:name w:val="ListLabel 1009"/>
    <w:rsid w:val="008A7AA5"/>
    <w:rPr>
      <w:rFonts w:cs="OpenSymbol"/>
    </w:rPr>
  </w:style>
  <w:style w:type="character" w:customStyle="1" w:styleId="ListLabel1257">
    <w:name w:val="ListLabel 1257"/>
    <w:rsid w:val="008A7AA5"/>
    <w:rPr>
      <w:sz w:val="28"/>
      <w:szCs w:val="28"/>
    </w:rPr>
  </w:style>
  <w:style w:type="character" w:customStyle="1" w:styleId="ListLabel465">
    <w:name w:val="ListLabel 465"/>
    <w:rsid w:val="008A7AA5"/>
    <w:rPr>
      <w:rFonts w:cs="OpenSymbol"/>
    </w:rPr>
  </w:style>
  <w:style w:type="character" w:customStyle="1" w:styleId="aa">
    <w:name w:val="Основной текст Знак"/>
    <w:rsid w:val="008A7AA5"/>
    <w:rPr>
      <w:rFonts w:ascii="Calibri" w:eastAsia="Calibri" w:hAnsi="Calibri" w:cs="SimSun"/>
      <w:color w:val="00000A"/>
      <w:kern w:val="2"/>
      <w:sz w:val="22"/>
      <w:szCs w:val="22"/>
      <w:lang w:eastAsia="en-US"/>
    </w:rPr>
  </w:style>
  <w:style w:type="character" w:customStyle="1" w:styleId="ListLabel196">
    <w:name w:val="ListLabel 196"/>
    <w:rsid w:val="008A7AA5"/>
    <w:rPr>
      <w:rFonts w:cs="OpenSymbol"/>
    </w:rPr>
  </w:style>
  <w:style w:type="character" w:customStyle="1" w:styleId="ListLabel1173">
    <w:name w:val="ListLabel 1173"/>
    <w:rsid w:val="008A7AA5"/>
    <w:rPr>
      <w:rFonts w:cs="OpenSymbol"/>
    </w:rPr>
  </w:style>
  <w:style w:type="character" w:customStyle="1" w:styleId="ListLabel354">
    <w:name w:val="ListLabel 354"/>
    <w:rsid w:val="008A7AA5"/>
    <w:rPr>
      <w:rFonts w:cs="OpenSymbol"/>
    </w:rPr>
  </w:style>
  <w:style w:type="character" w:customStyle="1" w:styleId="ListLabel892">
    <w:name w:val="ListLabel 892"/>
    <w:rsid w:val="008A7AA5"/>
    <w:rPr>
      <w:rFonts w:cs="OpenSymbol"/>
    </w:rPr>
  </w:style>
  <w:style w:type="character" w:customStyle="1" w:styleId="ListLabel1248">
    <w:name w:val="ListLabel 1248"/>
    <w:rsid w:val="008A7AA5"/>
    <w:rPr>
      <w:rFonts w:cs="OpenSymbol"/>
    </w:rPr>
  </w:style>
  <w:style w:type="character" w:customStyle="1" w:styleId="ListLabel1177">
    <w:name w:val="ListLabel 1177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143">
    <w:name w:val="ListLabel 1143"/>
    <w:rsid w:val="008A7AA5"/>
    <w:rPr>
      <w:rFonts w:cs="OpenSymbol"/>
    </w:rPr>
  </w:style>
  <w:style w:type="character" w:customStyle="1" w:styleId="ListLabel1266">
    <w:name w:val="ListLabel 1266"/>
    <w:rsid w:val="008A7AA5"/>
    <w:rPr>
      <w:sz w:val="28"/>
      <w:szCs w:val="28"/>
    </w:rPr>
  </w:style>
  <w:style w:type="character" w:customStyle="1" w:styleId="ListLabel604">
    <w:name w:val="ListLabel 604"/>
    <w:rsid w:val="008A7AA5"/>
    <w:rPr>
      <w:rFonts w:cs="OpenSymbol"/>
    </w:rPr>
  </w:style>
  <w:style w:type="character" w:customStyle="1" w:styleId="ListLabel1016">
    <w:name w:val="ListLabel 1016"/>
    <w:rsid w:val="008A7AA5"/>
    <w:rPr>
      <w:rFonts w:cs="OpenSymbol"/>
    </w:rPr>
  </w:style>
  <w:style w:type="character" w:customStyle="1" w:styleId="ListLabel870">
    <w:name w:val="ListLabel 870"/>
    <w:rsid w:val="008A7AA5"/>
    <w:rPr>
      <w:rFonts w:cs="OpenSymbol"/>
    </w:rPr>
  </w:style>
  <w:style w:type="character" w:customStyle="1" w:styleId="ListLabel552">
    <w:name w:val="ListLabel 552"/>
    <w:rsid w:val="008A7AA5"/>
    <w:rPr>
      <w:sz w:val="28"/>
      <w:szCs w:val="28"/>
    </w:rPr>
  </w:style>
  <w:style w:type="character" w:customStyle="1" w:styleId="ListLabel220">
    <w:name w:val="ListLabel 220"/>
    <w:rsid w:val="008A7AA5"/>
    <w:rPr>
      <w:rFonts w:cs="OpenSymbol"/>
    </w:rPr>
  </w:style>
  <w:style w:type="character" w:customStyle="1" w:styleId="ListLabel806">
    <w:name w:val="ListLabel 806"/>
    <w:rsid w:val="008A7AA5"/>
    <w:rPr>
      <w:rFonts w:cs="OpenSymbol"/>
    </w:rPr>
  </w:style>
  <w:style w:type="character" w:customStyle="1" w:styleId="ListLabel844">
    <w:name w:val="ListLabel 844"/>
    <w:rsid w:val="008A7AA5"/>
    <w:rPr>
      <w:rFonts w:cs="OpenSymbol"/>
    </w:rPr>
  </w:style>
  <w:style w:type="character" w:customStyle="1" w:styleId="ListLabel479">
    <w:name w:val="ListLabel 479"/>
    <w:rsid w:val="008A7AA5"/>
    <w:rPr>
      <w:rFonts w:cs="OpenSymbol"/>
    </w:rPr>
  </w:style>
  <w:style w:type="character" w:customStyle="1" w:styleId="ListLabel575">
    <w:name w:val="ListLabel 575"/>
    <w:rsid w:val="008A7AA5"/>
    <w:rPr>
      <w:rFonts w:cs="OpenSymbol"/>
    </w:rPr>
  </w:style>
  <w:style w:type="character" w:customStyle="1" w:styleId="ListLabel1327">
    <w:name w:val="ListLabel 1327"/>
    <w:rsid w:val="008A7AA5"/>
    <w:rPr>
      <w:rFonts w:cs="Courier New"/>
    </w:rPr>
  </w:style>
  <w:style w:type="character" w:customStyle="1" w:styleId="ListLabel714">
    <w:name w:val="ListLabel 714"/>
    <w:rsid w:val="008A7AA5"/>
    <w:rPr>
      <w:rFonts w:cs="OpenSymbol"/>
    </w:rPr>
  </w:style>
  <w:style w:type="character" w:customStyle="1" w:styleId="font21">
    <w:name w:val="font21"/>
    <w:rsid w:val="008A7AA5"/>
    <w:rPr>
      <w:rFonts w:ascii="Times New Roman" w:hAnsi="Times New Roman" w:cs="Times New Roman"/>
      <w:i/>
      <w:color w:val="000000"/>
      <w:sz w:val="16"/>
      <w:szCs w:val="16"/>
      <w:u w:val="none"/>
    </w:rPr>
  </w:style>
  <w:style w:type="character" w:customStyle="1" w:styleId="ListLabel1203">
    <w:name w:val="ListLabel 1203"/>
    <w:rsid w:val="008A7AA5"/>
    <w:rPr>
      <w:rFonts w:cs="OpenSymbol"/>
    </w:rPr>
  </w:style>
  <w:style w:type="character" w:customStyle="1" w:styleId="ListLabel246">
    <w:name w:val="ListLabel 246"/>
    <w:rsid w:val="008A7AA5"/>
    <w:rPr>
      <w:rFonts w:cs="OpenSymbol"/>
    </w:rPr>
  </w:style>
  <w:style w:type="character" w:customStyle="1" w:styleId="ListLabel843">
    <w:name w:val="ListLabel 843"/>
    <w:rsid w:val="008A7AA5"/>
    <w:rPr>
      <w:rFonts w:cs="OpenSymbol"/>
    </w:rPr>
  </w:style>
  <w:style w:type="character" w:customStyle="1" w:styleId="ListLabel865">
    <w:name w:val="ListLabel 865"/>
    <w:rsid w:val="008A7AA5"/>
    <w:rPr>
      <w:rFonts w:ascii="Times New Roman" w:hAnsi="Times New Roman" w:cs="OpenSymbol"/>
      <w:sz w:val="28"/>
    </w:rPr>
  </w:style>
  <w:style w:type="character" w:customStyle="1" w:styleId="ListLabel1212">
    <w:name w:val="ListLabel 1212"/>
    <w:rsid w:val="008A7AA5"/>
    <w:rPr>
      <w:sz w:val="28"/>
      <w:szCs w:val="28"/>
    </w:rPr>
  </w:style>
  <w:style w:type="character" w:customStyle="1" w:styleId="ListLabel1029">
    <w:name w:val="ListLabel 1029"/>
    <w:rsid w:val="008A7AA5"/>
    <w:rPr>
      <w:rFonts w:cs="OpenSymbol"/>
    </w:rPr>
  </w:style>
  <w:style w:type="character" w:customStyle="1" w:styleId="ListLabel1200">
    <w:name w:val="ListLabel 1200"/>
    <w:rsid w:val="008A7AA5"/>
    <w:rPr>
      <w:rFonts w:ascii="Times New Roman" w:hAnsi="Times New Roman" w:cs="OpenSymbol"/>
      <w:sz w:val="28"/>
    </w:rPr>
  </w:style>
  <w:style w:type="character" w:customStyle="1" w:styleId="ListLabel438">
    <w:name w:val="ListLabel 438"/>
    <w:rsid w:val="008A7AA5"/>
    <w:rPr>
      <w:rFonts w:cs="OpenSymbol"/>
    </w:rPr>
  </w:style>
  <w:style w:type="character" w:customStyle="1" w:styleId="ListLabel1207">
    <w:name w:val="ListLabel 1207"/>
    <w:rsid w:val="008A7AA5"/>
    <w:rPr>
      <w:rFonts w:cs="OpenSymbol"/>
    </w:rPr>
  </w:style>
  <w:style w:type="character" w:customStyle="1" w:styleId="ListLabel155">
    <w:name w:val="ListLabel 155"/>
    <w:rsid w:val="008A7AA5"/>
    <w:rPr>
      <w:rFonts w:ascii="Times New Roman" w:hAnsi="Times New Roman" w:cs="OpenSymbol"/>
      <w:sz w:val="28"/>
    </w:rPr>
  </w:style>
  <w:style w:type="character" w:customStyle="1" w:styleId="ListLabel1343">
    <w:name w:val="ListLabel 1343"/>
    <w:rsid w:val="008A7AA5"/>
    <w:rPr>
      <w:rFonts w:cs="OpenSymbol"/>
    </w:rPr>
  </w:style>
  <w:style w:type="character" w:customStyle="1" w:styleId="ListLabel1081">
    <w:name w:val="ListLabel 1081"/>
    <w:rsid w:val="008A7AA5"/>
    <w:rPr>
      <w:rFonts w:cs="OpenSymbol"/>
    </w:rPr>
  </w:style>
  <w:style w:type="character" w:customStyle="1" w:styleId="ListLabel665">
    <w:name w:val="ListLabel 665"/>
    <w:rsid w:val="008A7AA5"/>
    <w:rPr>
      <w:rFonts w:cs="OpenSymbol"/>
    </w:rPr>
  </w:style>
  <w:style w:type="character" w:customStyle="1" w:styleId="ListLabel761">
    <w:name w:val="ListLabel 761"/>
    <w:rsid w:val="008A7AA5"/>
    <w:rPr>
      <w:rFonts w:cs="OpenSymbol"/>
    </w:rPr>
  </w:style>
  <w:style w:type="character" w:customStyle="1" w:styleId="ListLabel642">
    <w:name w:val="ListLabel 642"/>
    <w:rsid w:val="008A7AA5"/>
    <w:rPr>
      <w:rFonts w:cs="OpenSymbol"/>
    </w:rPr>
  </w:style>
  <w:style w:type="character" w:customStyle="1" w:styleId="ListLabel701">
    <w:name w:val="ListLabel 701"/>
    <w:rsid w:val="008A7AA5"/>
    <w:rPr>
      <w:rFonts w:cs="OpenSymbol"/>
    </w:rPr>
  </w:style>
  <w:style w:type="character" w:customStyle="1" w:styleId="ListLabel256">
    <w:name w:val="ListLabel 256"/>
    <w:rsid w:val="008A7AA5"/>
    <w:rPr>
      <w:rFonts w:cs="OpenSymbol"/>
    </w:rPr>
  </w:style>
  <w:style w:type="character" w:customStyle="1" w:styleId="c31">
    <w:name w:val="c31"/>
    <w:rsid w:val="008A7AA5"/>
  </w:style>
  <w:style w:type="character" w:customStyle="1" w:styleId="ListLabel167">
    <w:name w:val="ListLabel 167"/>
    <w:rsid w:val="008A7AA5"/>
    <w:rPr>
      <w:rFonts w:cs="OpenSymbol"/>
    </w:rPr>
  </w:style>
  <w:style w:type="character" w:customStyle="1" w:styleId="ListLabel1181">
    <w:name w:val="ListLabel 1181"/>
    <w:rsid w:val="008A7AA5"/>
    <w:rPr>
      <w:rFonts w:cs="Wingdings"/>
    </w:rPr>
  </w:style>
  <w:style w:type="character" w:customStyle="1" w:styleId="ListLabel1230">
    <w:name w:val="ListLabel 1230"/>
    <w:rsid w:val="008A7AA5"/>
    <w:rPr>
      <w:rFonts w:cs="OpenSymbol"/>
    </w:rPr>
  </w:style>
  <w:style w:type="character" w:customStyle="1" w:styleId="ListLabel435">
    <w:name w:val="ListLabel 435"/>
    <w:rsid w:val="008A7AA5"/>
    <w:rPr>
      <w:rFonts w:cs="OpenSymbol"/>
    </w:rPr>
  </w:style>
  <w:style w:type="character" w:customStyle="1" w:styleId="ListLabel1213">
    <w:name w:val="ListLabel 1213"/>
    <w:rsid w:val="008A7AA5"/>
    <w:rPr>
      <w:sz w:val="28"/>
      <w:szCs w:val="28"/>
    </w:rPr>
  </w:style>
  <w:style w:type="character" w:customStyle="1" w:styleId="ListLabel533">
    <w:name w:val="ListLabel 533"/>
    <w:rsid w:val="008A7AA5"/>
    <w:rPr>
      <w:rFonts w:cs="OpenSymbol"/>
    </w:rPr>
  </w:style>
  <w:style w:type="character" w:customStyle="1" w:styleId="ListLabel662">
    <w:name w:val="ListLabel 662"/>
    <w:rsid w:val="008A7AA5"/>
    <w:rPr>
      <w:rFonts w:cs="OpenSymbol"/>
    </w:rPr>
  </w:style>
  <w:style w:type="character" w:customStyle="1" w:styleId="ListLabel1238">
    <w:name w:val="ListLabel 1238"/>
    <w:rsid w:val="008A7AA5"/>
    <w:rPr>
      <w:rFonts w:cs="OpenSymbol"/>
    </w:rPr>
  </w:style>
  <w:style w:type="character" w:customStyle="1" w:styleId="ListLabel1073">
    <w:name w:val="ListLabel 1073"/>
    <w:rsid w:val="008A7AA5"/>
    <w:rPr>
      <w:rFonts w:cs="OpenSymbol"/>
    </w:rPr>
  </w:style>
  <w:style w:type="character" w:customStyle="1" w:styleId="ListLabel946">
    <w:name w:val="ListLabel 946"/>
    <w:rsid w:val="008A7AA5"/>
    <w:rPr>
      <w:rFonts w:cs="OpenSymbol"/>
    </w:rPr>
  </w:style>
  <w:style w:type="character" w:customStyle="1" w:styleId="ListLabel1218">
    <w:name w:val="ListLabel 1218"/>
    <w:rsid w:val="008A7AA5"/>
    <w:rPr>
      <w:rFonts w:cs="OpenSymbol"/>
      <w:sz w:val="28"/>
    </w:rPr>
  </w:style>
  <w:style w:type="character" w:customStyle="1" w:styleId="ListLabel386">
    <w:name w:val="ListLabel 386"/>
    <w:rsid w:val="008A7AA5"/>
    <w:rPr>
      <w:rFonts w:ascii="Times New Roman" w:hAnsi="Times New Roman" w:cs="OpenSymbol"/>
      <w:sz w:val="28"/>
    </w:rPr>
  </w:style>
  <w:style w:type="character" w:customStyle="1" w:styleId="ListLabel857">
    <w:name w:val="ListLabel 857"/>
    <w:rsid w:val="008A7AA5"/>
    <w:rPr>
      <w:rFonts w:cs="OpenSymbol"/>
    </w:rPr>
  </w:style>
  <w:style w:type="character" w:customStyle="1" w:styleId="ListLabel487">
    <w:name w:val="ListLabel 487"/>
    <w:rsid w:val="008A7AA5"/>
    <w:rPr>
      <w:sz w:val="28"/>
      <w:szCs w:val="28"/>
    </w:rPr>
  </w:style>
  <w:style w:type="character" w:customStyle="1" w:styleId="ListLabel1210">
    <w:name w:val="ListLabel 1210"/>
    <w:rsid w:val="008A7AA5"/>
    <w:rPr>
      <w:sz w:val="28"/>
      <w:szCs w:val="28"/>
    </w:rPr>
  </w:style>
  <w:style w:type="character" w:customStyle="1" w:styleId="ListLabel908">
    <w:name w:val="ListLabel 908"/>
    <w:rsid w:val="008A7AA5"/>
    <w:rPr>
      <w:rFonts w:cs="Wingdings"/>
      <w:sz w:val="28"/>
    </w:rPr>
  </w:style>
  <w:style w:type="character" w:customStyle="1" w:styleId="ListLabel422">
    <w:name w:val="ListLabel 422"/>
    <w:rsid w:val="008A7AA5"/>
    <w:rPr>
      <w:sz w:val="28"/>
      <w:szCs w:val="28"/>
    </w:rPr>
  </w:style>
  <w:style w:type="character" w:customStyle="1" w:styleId="ListLabel939">
    <w:name w:val="ListLabel 939"/>
    <w:rsid w:val="008A7AA5"/>
    <w:rPr>
      <w:rFonts w:cs="OpenSymbol"/>
    </w:rPr>
  </w:style>
  <w:style w:type="character" w:customStyle="1" w:styleId="ListLabel282">
    <w:name w:val="ListLabel 282"/>
    <w:rsid w:val="008A7AA5"/>
    <w:rPr>
      <w:sz w:val="28"/>
      <w:szCs w:val="28"/>
    </w:rPr>
  </w:style>
  <w:style w:type="character" w:customStyle="1" w:styleId="ListLabel1068">
    <w:name w:val="ListLabel 1068"/>
    <w:rsid w:val="008A7AA5"/>
    <w:rPr>
      <w:rFonts w:ascii="sans-serif" w:hAnsi="sans-serif" w:cs="OpenSymbol"/>
      <w:sz w:val="24"/>
    </w:rPr>
  </w:style>
  <w:style w:type="character" w:customStyle="1" w:styleId="ListLabel191">
    <w:name w:val="ListLabel 191"/>
    <w:rsid w:val="008A7AA5"/>
    <w:rPr>
      <w:rFonts w:ascii="Times New Roman" w:hAnsi="Times New Roman" w:cs="OpenSymbol"/>
      <w:sz w:val="28"/>
    </w:rPr>
  </w:style>
  <w:style w:type="character" w:customStyle="1" w:styleId="ListLabel560">
    <w:name w:val="ListLabel 560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034">
    <w:name w:val="ListLabel 1034"/>
    <w:rsid w:val="008A7AA5"/>
    <w:rPr>
      <w:rFonts w:ascii="Times New Roman" w:hAnsi="Times New Roman" w:cs="Symbol"/>
      <w:sz w:val="28"/>
      <w:szCs w:val="28"/>
    </w:rPr>
  </w:style>
  <w:style w:type="character" w:customStyle="1" w:styleId="ListLabel580">
    <w:name w:val="ListLabel 580"/>
    <w:rsid w:val="008A7AA5"/>
    <w:rPr>
      <w:rFonts w:cs="OpenSymbol"/>
    </w:rPr>
  </w:style>
  <w:style w:type="character" w:customStyle="1" w:styleId="ListLabel721">
    <w:name w:val="ListLabel 721"/>
    <w:rsid w:val="008A7AA5"/>
    <w:rPr>
      <w:rFonts w:cs="OpenSymbol"/>
    </w:rPr>
  </w:style>
  <w:style w:type="character" w:customStyle="1" w:styleId="ListLabel1042">
    <w:name w:val="ListLabel 1042"/>
    <w:rsid w:val="008A7AA5"/>
    <w:rPr>
      <w:rFonts w:cs="OpenSymbol"/>
    </w:rPr>
  </w:style>
  <w:style w:type="character" w:customStyle="1" w:styleId="ListLabel1163">
    <w:name w:val="ListLabel 1163"/>
    <w:rsid w:val="008A7AA5"/>
    <w:rPr>
      <w:rFonts w:cs="OpenSymbol"/>
    </w:rPr>
  </w:style>
  <w:style w:type="character" w:customStyle="1" w:styleId="ListLabel601">
    <w:name w:val="ListLabel 601"/>
    <w:rsid w:val="008A7AA5"/>
    <w:rPr>
      <w:rFonts w:cs="OpenSymbol"/>
    </w:rPr>
  </w:style>
  <w:style w:type="character" w:customStyle="1" w:styleId="ListLabel324">
    <w:name w:val="ListLabel 324"/>
    <w:rsid w:val="008A7AA5"/>
    <w:rPr>
      <w:rFonts w:cs="OpenSymbol"/>
    </w:rPr>
  </w:style>
  <w:style w:type="character" w:customStyle="1" w:styleId="ListLabel506">
    <w:name w:val="ListLabel 506"/>
    <w:rsid w:val="008A7AA5"/>
    <w:rPr>
      <w:rFonts w:cs="OpenSymbol"/>
    </w:rPr>
  </w:style>
  <w:style w:type="character" w:customStyle="1" w:styleId="ListLabel376">
    <w:name w:val="ListLabel 376"/>
    <w:rsid w:val="008A7AA5"/>
    <w:rPr>
      <w:rFonts w:cs="OpenSymbol"/>
    </w:rPr>
  </w:style>
  <w:style w:type="character" w:customStyle="1" w:styleId="ListLabel611">
    <w:name w:val="ListLabel 611"/>
    <w:rsid w:val="008A7AA5"/>
    <w:rPr>
      <w:rFonts w:cs="OpenSymbol"/>
    </w:rPr>
  </w:style>
  <w:style w:type="character" w:customStyle="1" w:styleId="ListLabel1255">
    <w:name w:val="ListLabel 1255"/>
    <w:rsid w:val="008A7AA5"/>
    <w:rPr>
      <w:sz w:val="28"/>
      <w:szCs w:val="28"/>
    </w:rPr>
  </w:style>
  <w:style w:type="character" w:customStyle="1" w:styleId="ListLabel1256">
    <w:name w:val="ListLabel 1256"/>
    <w:rsid w:val="008A7AA5"/>
    <w:rPr>
      <w:sz w:val="28"/>
      <w:szCs w:val="28"/>
    </w:rPr>
  </w:style>
  <w:style w:type="character" w:customStyle="1" w:styleId="ListLabel1205">
    <w:name w:val="ListLabel 1205"/>
    <w:rsid w:val="008A7AA5"/>
    <w:rPr>
      <w:rFonts w:cs="OpenSymbol"/>
    </w:rPr>
  </w:style>
  <w:style w:type="character" w:customStyle="1" w:styleId="ListLabel848">
    <w:name w:val="ListLabel 848"/>
    <w:rsid w:val="008A7AA5"/>
    <w:rPr>
      <w:rFonts w:cs="OpenSymbol"/>
    </w:rPr>
  </w:style>
  <w:style w:type="character" w:customStyle="1" w:styleId="ListLabel1283">
    <w:name w:val="ListLabel 1283"/>
    <w:rsid w:val="008A7AA5"/>
    <w:rPr>
      <w:rFonts w:cs="OpenSymbol"/>
    </w:rPr>
  </w:style>
  <w:style w:type="character" w:customStyle="1" w:styleId="ListLabel779">
    <w:name w:val="ListLabel 779"/>
    <w:rsid w:val="008A7AA5"/>
    <w:rPr>
      <w:rFonts w:cs="OpenSymbol"/>
    </w:rPr>
  </w:style>
  <w:style w:type="character" w:customStyle="1" w:styleId="ListLabel1228">
    <w:name w:val="ListLabel 1228"/>
    <w:rsid w:val="008A7AA5"/>
    <w:rPr>
      <w:rFonts w:cs="OpenSymbol"/>
    </w:rPr>
  </w:style>
  <w:style w:type="character" w:customStyle="1" w:styleId="ListLabel1175">
    <w:name w:val="ListLabel 1175"/>
    <w:rsid w:val="008A7AA5"/>
    <w:rPr>
      <w:rFonts w:ascii="Times New Roman" w:hAnsi="Times New Roman" w:cs="Symbol"/>
      <w:sz w:val="28"/>
      <w:szCs w:val="28"/>
    </w:rPr>
  </w:style>
  <w:style w:type="character" w:customStyle="1" w:styleId="ListLabel1316">
    <w:name w:val="ListLabel 1316"/>
    <w:rsid w:val="008A7AA5"/>
    <w:rPr>
      <w:rFonts w:ascii="Times New Roman" w:hAnsi="Times New Roman" w:cs="Symbol"/>
      <w:sz w:val="28"/>
      <w:szCs w:val="28"/>
    </w:rPr>
  </w:style>
  <w:style w:type="character" w:customStyle="1" w:styleId="ListLabel160">
    <w:name w:val="ListLabel 160"/>
    <w:rsid w:val="008A7AA5"/>
    <w:rPr>
      <w:rFonts w:cs="OpenSymbol"/>
    </w:rPr>
  </w:style>
  <w:style w:type="character" w:customStyle="1" w:styleId="ListLabel445">
    <w:name w:val="ListLabel 445"/>
    <w:rsid w:val="008A7AA5"/>
    <w:rPr>
      <w:rFonts w:cs="OpenSymbol"/>
    </w:rPr>
  </w:style>
  <w:style w:type="character" w:customStyle="1" w:styleId="ListLabel1018">
    <w:name w:val="ListLabel 1018"/>
    <w:rsid w:val="008A7AA5"/>
    <w:rPr>
      <w:rFonts w:cs="OpenSymbol"/>
    </w:rPr>
  </w:style>
  <w:style w:type="character" w:customStyle="1" w:styleId="ListLabel891">
    <w:name w:val="ListLabel 891"/>
    <w:rsid w:val="008A7AA5"/>
    <w:rPr>
      <w:rFonts w:cs="OpenSymbol"/>
    </w:rPr>
  </w:style>
  <w:style w:type="character" w:customStyle="1" w:styleId="ListLabel1104">
    <w:name w:val="ListLabel 1104"/>
    <w:rsid w:val="008A7AA5"/>
    <w:rPr>
      <w:rFonts w:cs="OpenSymbol"/>
    </w:rPr>
  </w:style>
  <w:style w:type="character" w:customStyle="1" w:styleId="ListLabel462">
    <w:name w:val="ListLabel 462"/>
    <w:rsid w:val="008A7AA5"/>
    <w:rPr>
      <w:rFonts w:cs="OpenSymbol"/>
    </w:rPr>
  </w:style>
  <w:style w:type="character" w:customStyle="1" w:styleId="ListLabel1164">
    <w:name w:val="ListLabel 1164"/>
    <w:rsid w:val="008A7AA5"/>
    <w:rPr>
      <w:rFonts w:cs="OpenSymbol"/>
    </w:rPr>
  </w:style>
  <w:style w:type="character" w:customStyle="1" w:styleId="ListLabel1137">
    <w:name w:val="ListLabel 1137"/>
    <w:rsid w:val="008A7AA5"/>
    <w:rPr>
      <w:rFonts w:cs="OpenSymbol"/>
    </w:rPr>
  </w:style>
  <w:style w:type="character" w:customStyle="1" w:styleId="ListLabel819">
    <w:name w:val="ListLabel 819"/>
    <w:rsid w:val="008A7AA5"/>
    <w:rPr>
      <w:sz w:val="28"/>
      <w:szCs w:val="28"/>
    </w:rPr>
  </w:style>
  <w:style w:type="character" w:customStyle="1" w:styleId="ListLabel1315">
    <w:name w:val="ListLabel 1315"/>
    <w:rsid w:val="008A7AA5"/>
    <w:rPr>
      <w:rFonts w:cs="OpenSymbol"/>
    </w:rPr>
  </w:style>
  <w:style w:type="character" w:customStyle="1" w:styleId="ListLabel1271">
    <w:name w:val="ListLabel 1271"/>
    <w:rsid w:val="008A7AA5"/>
    <w:rPr>
      <w:rFonts w:ascii="Times New Roman" w:hAnsi="Times New Roman" w:cs="OpenSymbol"/>
      <w:sz w:val="28"/>
    </w:rPr>
  </w:style>
  <w:style w:type="character" w:customStyle="1" w:styleId="ListLabel305">
    <w:name w:val="ListLabel 305"/>
    <w:rsid w:val="008A7AA5"/>
    <w:rPr>
      <w:rFonts w:cs="OpenSymbol"/>
    </w:rPr>
  </w:style>
  <w:style w:type="character" w:customStyle="1" w:styleId="ListLabel1061">
    <w:name w:val="ListLabel 1061"/>
    <w:rsid w:val="008A7AA5"/>
    <w:rPr>
      <w:rFonts w:cs="Wingdings"/>
    </w:rPr>
  </w:style>
  <w:style w:type="character" w:customStyle="1" w:styleId="ListLabel1097">
    <w:name w:val="ListLabel 1097"/>
    <w:rsid w:val="008A7AA5"/>
    <w:rPr>
      <w:rFonts w:cs="OpenSymbol"/>
    </w:rPr>
  </w:style>
  <w:style w:type="character" w:customStyle="1" w:styleId="ListLabel1281">
    <w:name w:val="ListLabel 1281"/>
    <w:rsid w:val="008A7AA5"/>
    <w:rPr>
      <w:rFonts w:cs="OpenSymbol"/>
    </w:rPr>
  </w:style>
  <w:style w:type="character" w:customStyle="1" w:styleId="ListLabel615">
    <w:name w:val="ListLabel 615"/>
    <w:rsid w:val="008A7AA5"/>
    <w:rPr>
      <w:rFonts w:ascii="Times New Roman" w:hAnsi="Times New Roman" w:cs="Symbol"/>
      <w:sz w:val="28"/>
      <w:szCs w:val="28"/>
    </w:rPr>
  </w:style>
  <w:style w:type="character" w:customStyle="1" w:styleId="ListLabel508">
    <w:name w:val="ListLabel 508"/>
    <w:rsid w:val="008A7AA5"/>
    <w:rPr>
      <w:rFonts w:cs="OpenSymbol"/>
    </w:rPr>
  </w:style>
  <w:style w:type="character" w:customStyle="1" w:styleId="ListLabel372">
    <w:name w:val="ListLabel 372"/>
    <w:rsid w:val="008A7AA5"/>
    <w:rPr>
      <w:rFonts w:cs="OpenSymbol"/>
    </w:rPr>
  </w:style>
  <w:style w:type="character" w:customStyle="1" w:styleId="ListLabel1295">
    <w:name w:val="ListLabel 1295"/>
    <w:rsid w:val="008A7AA5"/>
    <w:rPr>
      <w:rFonts w:cs="OpenSymbol"/>
    </w:rPr>
  </w:style>
  <w:style w:type="character" w:customStyle="1" w:styleId="ListLabel1082">
    <w:name w:val="ListLabel 1082"/>
    <w:rsid w:val="008A7AA5"/>
    <w:rPr>
      <w:rFonts w:cs="OpenSymbol"/>
    </w:rPr>
  </w:style>
  <w:style w:type="character" w:customStyle="1" w:styleId="ListLabel380">
    <w:name w:val="ListLabel 380"/>
    <w:rsid w:val="008A7AA5"/>
    <w:rPr>
      <w:rFonts w:cs="OpenSymbol"/>
    </w:rPr>
  </w:style>
  <w:style w:type="character" w:customStyle="1" w:styleId="ListLabel661">
    <w:name w:val="ListLabel 661"/>
    <w:rsid w:val="008A7AA5"/>
    <w:rPr>
      <w:rFonts w:cs="OpenSymbol"/>
    </w:rPr>
  </w:style>
  <w:style w:type="character" w:customStyle="1" w:styleId="ListLabel896">
    <w:name w:val="ListLabel 896"/>
    <w:rsid w:val="008A7AA5"/>
    <w:rPr>
      <w:rFonts w:ascii="Times New Roman" w:hAnsi="Times New Roman" w:cs="OpenSymbol"/>
      <w:sz w:val="28"/>
    </w:rPr>
  </w:style>
  <w:style w:type="character" w:customStyle="1" w:styleId="ListLabel645">
    <w:name w:val="ListLabel 645"/>
    <w:rsid w:val="008A7AA5"/>
    <w:rPr>
      <w:rFonts w:cs="OpenSymbol"/>
    </w:rPr>
  </w:style>
  <w:style w:type="character" w:customStyle="1" w:styleId="ListLabel384">
    <w:name w:val="ListLabel 384"/>
    <w:rsid w:val="008A7AA5"/>
    <w:rPr>
      <w:rFonts w:cs="OpenSymbol"/>
    </w:rPr>
  </w:style>
  <w:style w:type="character" w:customStyle="1" w:styleId="ListLabel1020">
    <w:name w:val="ListLabel 1020"/>
    <w:rsid w:val="008A7AA5"/>
    <w:rPr>
      <w:rFonts w:cs="OpenSymbol"/>
    </w:rPr>
  </w:style>
  <w:style w:type="character" w:customStyle="1" w:styleId="ListLabel401">
    <w:name w:val="ListLabel 401"/>
    <w:rsid w:val="008A7AA5"/>
    <w:rPr>
      <w:rFonts w:cs="OpenSymbol"/>
    </w:rPr>
  </w:style>
  <w:style w:type="character" w:customStyle="1" w:styleId="ListLabel286">
    <w:name w:val="ListLabel 286"/>
    <w:rsid w:val="008A7AA5"/>
    <w:rPr>
      <w:sz w:val="28"/>
      <w:szCs w:val="28"/>
    </w:rPr>
  </w:style>
  <w:style w:type="character" w:customStyle="1" w:styleId="ListLabel995">
    <w:name w:val="ListLabel 995"/>
    <w:rsid w:val="008A7AA5"/>
    <w:rPr>
      <w:rFonts w:cs="OpenSymbol"/>
    </w:rPr>
  </w:style>
  <w:style w:type="character" w:customStyle="1" w:styleId="ListLabel1288">
    <w:name w:val="ListLabel 1288"/>
    <w:rsid w:val="008A7AA5"/>
    <w:rPr>
      <w:rFonts w:cs="OpenSymbol"/>
    </w:rPr>
  </w:style>
  <w:style w:type="character" w:customStyle="1" w:styleId="ListLabel264">
    <w:name w:val="ListLabel 264"/>
    <w:rsid w:val="008A7AA5"/>
    <w:rPr>
      <w:rFonts w:cs="OpenSymbol"/>
    </w:rPr>
  </w:style>
  <w:style w:type="character" w:customStyle="1" w:styleId="ListLabel1036">
    <w:name w:val="ListLabel 1036"/>
    <w:rsid w:val="008A7AA5"/>
    <w:rPr>
      <w:rFonts w:ascii="Times New Roman" w:hAnsi="Times New Roman" w:cs="OpenSymbol"/>
      <w:sz w:val="28"/>
    </w:rPr>
  </w:style>
  <w:style w:type="character" w:customStyle="1" w:styleId="ab">
    <w:name w:val="Маркеры списка"/>
    <w:rsid w:val="008A7AA5"/>
    <w:rPr>
      <w:rFonts w:ascii="OpenSymbol" w:eastAsia="OpenSymbol" w:hAnsi="OpenSymbol" w:cs="OpenSymbol"/>
    </w:rPr>
  </w:style>
  <w:style w:type="character" w:customStyle="1" w:styleId="ListLabel503">
    <w:name w:val="ListLabel 503"/>
    <w:rsid w:val="008A7AA5"/>
    <w:rPr>
      <w:rFonts w:cs="OpenSymbol"/>
    </w:rPr>
  </w:style>
  <w:style w:type="character" w:customStyle="1" w:styleId="ListLabel1096">
    <w:name w:val="ListLabel 1096"/>
    <w:rsid w:val="008A7AA5"/>
    <w:rPr>
      <w:rFonts w:cs="OpenSymbol"/>
    </w:rPr>
  </w:style>
  <w:style w:type="character" w:customStyle="1" w:styleId="ListLabel1139">
    <w:name w:val="ListLabel 1139"/>
    <w:rsid w:val="008A7AA5"/>
    <w:rPr>
      <w:rFonts w:ascii="Times New Roman" w:hAnsi="Times New Roman" w:cs="OpenSymbol"/>
      <w:sz w:val="28"/>
    </w:rPr>
  </w:style>
  <w:style w:type="character" w:customStyle="1" w:styleId="ListLabel414">
    <w:name w:val="ListLabel 414"/>
    <w:rsid w:val="008A7AA5"/>
    <w:rPr>
      <w:sz w:val="28"/>
      <w:szCs w:val="28"/>
    </w:rPr>
  </w:style>
  <w:style w:type="character" w:customStyle="1" w:styleId="ListLabel1363">
    <w:name w:val="ListLabel 1363"/>
    <w:rsid w:val="008A7AA5"/>
    <w:rPr>
      <w:rFonts w:cs="Courier New"/>
    </w:rPr>
  </w:style>
  <w:style w:type="character" w:customStyle="1" w:styleId="ListLabel634">
    <w:name w:val="ListLabel 634"/>
    <w:rsid w:val="008A7AA5"/>
    <w:rPr>
      <w:rFonts w:cs="OpenSymbol"/>
    </w:rPr>
  </w:style>
  <w:style w:type="character" w:customStyle="1" w:styleId="ListLabel240">
    <w:name w:val="ListLabel 240"/>
    <w:rsid w:val="008A7AA5"/>
    <w:rPr>
      <w:rFonts w:ascii="Times New Roman" w:hAnsi="Times New Roman" w:cs="OpenSymbol"/>
      <w:sz w:val="28"/>
    </w:rPr>
  </w:style>
  <w:style w:type="character" w:customStyle="1" w:styleId="ListLabel693">
    <w:name w:val="ListLabel 693"/>
    <w:rsid w:val="008A7AA5"/>
    <w:rPr>
      <w:sz w:val="28"/>
      <w:szCs w:val="28"/>
    </w:rPr>
  </w:style>
  <w:style w:type="character" w:customStyle="1" w:styleId="ListLabel501">
    <w:name w:val="ListLabel 501"/>
    <w:rsid w:val="008A7AA5"/>
    <w:rPr>
      <w:rFonts w:cs="OpenSymbol"/>
    </w:rPr>
  </w:style>
  <w:style w:type="character" w:customStyle="1" w:styleId="ListLabel699">
    <w:name w:val="ListLabel 699"/>
    <w:rsid w:val="008A7AA5"/>
    <w:rPr>
      <w:rFonts w:ascii="Times New Roman" w:hAnsi="Times New Roman" w:cs="OpenSymbol"/>
      <w:sz w:val="28"/>
    </w:rPr>
  </w:style>
  <w:style w:type="character" w:customStyle="1" w:styleId="ListLabel420">
    <w:name w:val="ListLabel 420"/>
    <w:rsid w:val="008A7AA5"/>
    <w:rPr>
      <w:sz w:val="28"/>
      <w:szCs w:val="28"/>
    </w:rPr>
  </w:style>
  <w:style w:type="character" w:customStyle="1" w:styleId="ListLabel148">
    <w:name w:val="ListLabel 148"/>
    <w:rsid w:val="008A7AA5"/>
    <w:rPr>
      <w:rFonts w:cs="Symbol"/>
    </w:rPr>
  </w:style>
  <w:style w:type="character" w:customStyle="1" w:styleId="ListLabel988">
    <w:name w:val="ListLabel 988"/>
    <w:rsid w:val="008A7AA5"/>
    <w:rPr>
      <w:rFonts w:cs="OpenSymbol"/>
    </w:rPr>
  </w:style>
  <w:style w:type="character" w:customStyle="1" w:styleId="ListLabel400">
    <w:name w:val="ListLabel 400"/>
    <w:rsid w:val="008A7AA5"/>
    <w:rPr>
      <w:rFonts w:cs="OpenSymbol"/>
    </w:rPr>
  </w:style>
  <w:style w:type="character" w:customStyle="1" w:styleId="ListLabel815">
    <w:name w:val="ListLabel 815"/>
    <w:rsid w:val="008A7AA5"/>
    <w:rPr>
      <w:sz w:val="28"/>
      <w:szCs w:val="28"/>
    </w:rPr>
  </w:style>
  <w:style w:type="character" w:customStyle="1" w:styleId="ListLabel570">
    <w:name w:val="ListLabel 570"/>
    <w:rsid w:val="008A7AA5"/>
    <w:rPr>
      <w:rFonts w:cs="OpenSymbol"/>
    </w:rPr>
  </w:style>
  <w:style w:type="character" w:customStyle="1" w:styleId="ListLabel929">
    <w:name w:val="ListLabel 929"/>
    <w:rsid w:val="008A7AA5"/>
    <w:rPr>
      <w:rFonts w:cs="Courier New"/>
    </w:rPr>
  </w:style>
  <w:style w:type="character" w:customStyle="1" w:styleId="ListLabel715">
    <w:name w:val="ListLabel 715"/>
    <w:rsid w:val="008A7AA5"/>
    <w:rPr>
      <w:rFonts w:cs="OpenSymbol"/>
    </w:rPr>
  </w:style>
  <w:style w:type="character" w:customStyle="1" w:styleId="ListLabel757">
    <w:name w:val="ListLabel 757"/>
    <w:rsid w:val="008A7AA5"/>
    <w:rPr>
      <w:rFonts w:cs="OpenSymbol"/>
    </w:rPr>
  </w:style>
  <w:style w:type="character" w:customStyle="1" w:styleId="ListLabel356">
    <w:name w:val="ListLabel 356"/>
    <w:rsid w:val="008A7AA5"/>
    <w:rPr>
      <w:rFonts w:ascii="Times New Roman" w:hAnsi="Times New Roman" w:cs="OpenSymbol"/>
      <w:sz w:val="28"/>
    </w:rPr>
  </w:style>
  <w:style w:type="character" w:customStyle="1" w:styleId="ListLabel706">
    <w:name w:val="ListLabel 706"/>
    <w:rsid w:val="008A7AA5"/>
    <w:rPr>
      <w:rFonts w:cs="OpenSymbol"/>
    </w:rPr>
  </w:style>
  <w:style w:type="character" w:customStyle="1" w:styleId="ListLabel343">
    <w:name w:val="ListLabel 343"/>
    <w:rsid w:val="008A7AA5"/>
    <w:rPr>
      <w:rFonts w:cs="OpenSymbol"/>
    </w:rPr>
  </w:style>
  <w:style w:type="character" w:customStyle="1" w:styleId="ListLabel613">
    <w:name w:val="ListLabel 613"/>
    <w:rsid w:val="008A7AA5"/>
    <w:rPr>
      <w:rFonts w:cs="OpenSymbol"/>
    </w:rPr>
  </w:style>
  <w:style w:type="character" w:customStyle="1" w:styleId="ListLabel829">
    <w:name w:val="ListLabel 829"/>
    <w:rsid w:val="008A7AA5"/>
    <w:rPr>
      <w:rFonts w:ascii="Times New Roman" w:hAnsi="Times New Roman" w:cs="OpenSymbol"/>
      <w:sz w:val="28"/>
    </w:rPr>
  </w:style>
  <w:style w:type="character" w:customStyle="1" w:styleId="ListLabel295">
    <w:name w:val="ListLabel 295"/>
    <w:rsid w:val="008A7AA5"/>
    <w:rPr>
      <w:rFonts w:cs="OpenSymbol"/>
    </w:rPr>
  </w:style>
  <w:style w:type="character" w:customStyle="1" w:styleId="ListLabel1262">
    <w:name w:val="ListLabel 1262"/>
    <w:rsid w:val="008A7AA5"/>
    <w:rPr>
      <w:rFonts w:ascii="Times New Roman" w:hAnsi="Times New Roman" w:cs="Times New Roman"/>
      <w:sz w:val="28"/>
      <w:szCs w:val="28"/>
    </w:rPr>
  </w:style>
  <w:style w:type="character" w:customStyle="1" w:styleId="ListLabel1044">
    <w:name w:val="ListLabel 1044"/>
    <w:rsid w:val="008A7AA5"/>
    <w:rPr>
      <w:rFonts w:cs="OpenSymbol"/>
      <w:sz w:val="28"/>
    </w:rPr>
  </w:style>
  <w:style w:type="character" w:customStyle="1" w:styleId="ListLabel1015">
    <w:name w:val="ListLabel 1015"/>
    <w:rsid w:val="008A7AA5"/>
    <w:rPr>
      <w:rFonts w:cs="OpenSymbol"/>
    </w:rPr>
  </w:style>
  <w:style w:type="character" w:customStyle="1" w:styleId="ListLabel476">
    <w:name w:val="ListLabel 476"/>
    <w:rsid w:val="008A7AA5"/>
    <w:rPr>
      <w:rFonts w:ascii="Times New Roman" w:hAnsi="Times New Roman" w:cs="Symbol"/>
      <w:sz w:val="28"/>
      <w:szCs w:val="28"/>
    </w:rPr>
  </w:style>
  <w:style w:type="character" w:customStyle="1" w:styleId="ListLabel763">
    <w:name w:val="ListLabel 763"/>
    <w:rsid w:val="008A7AA5"/>
    <w:rPr>
      <w:rFonts w:cs="OpenSymbol"/>
    </w:rPr>
  </w:style>
  <w:style w:type="character" w:customStyle="1" w:styleId="ListLabel554">
    <w:name w:val="ListLabel 554"/>
    <w:rsid w:val="008A7AA5"/>
    <w:rPr>
      <w:sz w:val="28"/>
      <w:szCs w:val="28"/>
    </w:rPr>
  </w:style>
  <w:style w:type="character" w:customStyle="1" w:styleId="ListLabel1026">
    <w:name w:val="ListLabel 1026"/>
    <w:rsid w:val="008A7AA5"/>
    <w:rPr>
      <w:rFonts w:cs="OpenSymbol"/>
    </w:rPr>
  </w:style>
  <w:style w:type="character" w:customStyle="1" w:styleId="ListLabel1133">
    <w:name w:val="ListLabel 1133"/>
    <w:rsid w:val="008A7AA5"/>
    <w:rPr>
      <w:rFonts w:cs="OpenSymbol"/>
    </w:rPr>
  </w:style>
  <w:style w:type="character" w:customStyle="1" w:styleId="ListLabel755">
    <w:name w:val="ListLabel 755"/>
    <w:rsid w:val="008A7AA5"/>
    <w:rPr>
      <w:rFonts w:ascii="Times New Roman" w:hAnsi="Times New Roman" w:cs="Symbol"/>
      <w:sz w:val="28"/>
      <w:szCs w:val="28"/>
    </w:rPr>
  </w:style>
  <w:style w:type="character" w:customStyle="1" w:styleId="ListLabel1357">
    <w:name w:val="ListLabel 1357"/>
    <w:rsid w:val="008A7AA5"/>
    <w:rPr>
      <w:sz w:val="28"/>
      <w:szCs w:val="28"/>
    </w:rPr>
  </w:style>
  <w:style w:type="character" w:customStyle="1" w:styleId="ListLabel1317">
    <w:name w:val="ListLabel 1317"/>
    <w:rsid w:val="008A7AA5"/>
    <w:rPr>
      <w:rFonts w:ascii="Times New Roman" w:hAnsi="Times New Roman" w:cs="Symbol"/>
      <w:sz w:val="28"/>
      <w:szCs w:val="28"/>
    </w:rPr>
  </w:style>
  <w:style w:type="character" w:customStyle="1" w:styleId="ListLabel612">
    <w:name w:val="ListLabel 612"/>
    <w:rsid w:val="008A7AA5"/>
    <w:rPr>
      <w:rFonts w:cs="OpenSymbol"/>
    </w:rPr>
  </w:style>
  <w:style w:type="character" w:customStyle="1" w:styleId="ListLabel1367">
    <w:name w:val="ListLabel 1367"/>
    <w:rsid w:val="008A7AA5"/>
    <w:rPr>
      <w:rFonts w:ascii="Times New Roman" w:hAnsi="Times New Roman" w:cs="Symbol"/>
      <w:sz w:val="28"/>
      <w:szCs w:val="28"/>
    </w:rPr>
  </w:style>
  <w:style w:type="character" w:customStyle="1" w:styleId="ListLabel970">
    <w:name w:val="ListLabel 970"/>
    <w:rsid w:val="008A7AA5"/>
    <w:rPr>
      <w:sz w:val="28"/>
      <w:szCs w:val="28"/>
    </w:rPr>
  </w:style>
  <w:style w:type="character" w:customStyle="1" w:styleId="ListLabel1254">
    <w:name w:val="ListLabel 1254"/>
    <w:rsid w:val="008A7AA5"/>
    <w:rPr>
      <w:sz w:val="28"/>
      <w:szCs w:val="28"/>
    </w:rPr>
  </w:style>
  <w:style w:type="character" w:customStyle="1" w:styleId="ListLabel1306">
    <w:name w:val="ListLabel 1306"/>
    <w:rsid w:val="008A7AA5"/>
    <w:rPr>
      <w:rFonts w:cs="OpenSymbol"/>
    </w:rPr>
  </w:style>
  <w:style w:type="character" w:customStyle="1" w:styleId="ListLabel1045">
    <w:name w:val="ListLabel 1045"/>
    <w:rsid w:val="008A7AA5"/>
    <w:rPr>
      <w:rFonts w:cs="OpenSymbol"/>
    </w:rPr>
  </w:style>
  <w:style w:type="character" w:customStyle="1" w:styleId="ListLabel1183">
    <w:name w:val="ListLabel 1183"/>
    <w:rsid w:val="008A7AA5"/>
    <w:rPr>
      <w:rFonts w:cs="Courier New"/>
    </w:rPr>
  </w:style>
  <w:style w:type="character" w:customStyle="1" w:styleId="ListLabel1264">
    <w:name w:val="ListLabel 1264"/>
    <w:rsid w:val="008A7AA5"/>
    <w:rPr>
      <w:sz w:val="28"/>
      <w:szCs w:val="28"/>
    </w:rPr>
  </w:style>
  <w:style w:type="character" w:customStyle="1" w:styleId="ListLabel433">
    <w:name w:val="ListLabel 433"/>
    <w:rsid w:val="008A7AA5"/>
    <w:rPr>
      <w:rFonts w:cs="OpenSymbol"/>
    </w:rPr>
  </w:style>
  <w:style w:type="character" w:customStyle="1" w:styleId="ListLabel1341">
    <w:name w:val="ListLabel 1341"/>
    <w:rsid w:val="008A7AA5"/>
    <w:rPr>
      <w:rFonts w:ascii="Times New Roman" w:hAnsi="Times New Roman" w:cs="OpenSymbol"/>
      <w:sz w:val="28"/>
    </w:rPr>
  </w:style>
  <w:style w:type="character" w:customStyle="1" w:styleId="ListLabel770">
    <w:name w:val="ListLabel 770"/>
    <w:rsid w:val="008A7AA5"/>
    <w:rPr>
      <w:rFonts w:cs="OpenSymbol"/>
    </w:rPr>
  </w:style>
  <w:style w:type="character" w:customStyle="1" w:styleId="ListLabel1300">
    <w:name w:val="ListLabel 1300"/>
    <w:rsid w:val="008A7AA5"/>
    <w:rPr>
      <w:rFonts w:cs="OpenSymbol"/>
    </w:rPr>
  </w:style>
  <w:style w:type="character" w:customStyle="1" w:styleId="ListLabel614">
    <w:name w:val="ListLabel 614"/>
    <w:rsid w:val="008A7AA5"/>
    <w:rPr>
      <w:rFonts w:ascii="Times New Roman" w:hAnsi="Times New Roman" w:cs="Times New Roman"/>
      <w:sz w:val="28"/>
    </w:rPr>
  </w:style>
  <w:style w:type="character" w:customStyle="1" w:styleId="ListLabel1011">
    <w:name w:val="ListLabel 1011"/>
    <w:rsid w:val="008A7AA5"/>
    <w:rPr>
      <w:rFonts w:cs="OpenSymbol"/>
    </w:rPr>
  </w:style>
  <w:style w:type="character" w:customStyle="1" w:styleId="ListLabel728">
    <w:name w:val="ListLabel 728"/>
    <w:rsid w:val="008A7AA5"/>
    <w:rPr>
      <w:rFonts w:cs="OpenSymbol"/>
    </w:rPr>
  </w:style>
  <w:style w:type="character" w:customStyle="1" w:styleId="ListLabel640">
    <w:name w:val="ListLabel 640"/>
    <w:rsid w:val="008A7AA5"/>
    <w:rPr>
      <w:rFonts w:cs="OpenSymbol"/>
    </w:rPr>
  </w:style>
  <w:style w:type="character" w:customStyle="1" w:styleId="ListLabel670">
    <w:name w:val="ListLabel 670"/>
    <w:rsid w:val="008A7AA5"/>
    <w:rPr>
      <w:rFonts w:cs="OpenSymbol"/>
    </w:rPr>
  </w:style>
  <w:style w:type="character" w:customStyle="1" w:styleId="ListLabel413">
    <w:name w:val="ListLabel 413"/>
    <w:rsid w:val="008A7AA5"/>
    <w:rPr>
      <w:sz w:val="28"/>
      <w:szCs w:val="28"/>
    </w:rPr>
  </w:style>
  <w:style w:type="character" w:customStyle="1" w:styleId="ListLabel1276">
    <w:name w:val="ListLabel 1276"/>
    <w:rsid w:val="008A7AA5"/>
    <w:rPr>
      <w:rFonts w:cs="OpenSymbol"/>
    </w:rPr>
  </w:style>
  <w:style w:type="character" w:customStyle="1" w:styleId="DefaultParagraphFont1">
    <w:name w:val="Default Paragraph Font1"/>
    <w:rsid w:val="008A7AA5"/>
  </w:style>
  <w:style w:type="character" w:customStyle="1" w:styleId="ListLabel519">
    <w:name w:val="ListLabel 519"/>
    <w:rsid w:val="008A7AA5"/>
    <w:rPr>
      <w:rFonts w:cs="OpenSymbol"/>
    </w:rPr>
  </w:style>
  <w:style w:type="character" w:customStyle="1" w:styleId="ListLabel1362">
    <w:name w:val="ListLabel 1362"/>
    <w:rsid w:val="008A7AA5"/>
    <w:rPr>
      <w:rFonts w:cs="Symbol"/>
      <w:sz w:val="28"/>
    </w:rPr>
  </w:style>
  <w:style w:type="character" w:customStyle="1" w:styleId="ListLabel1282">
    <w:name w:val="ListLabel 1282"/>
    <w:rsid w:val="008A7AA5"/>
    <w:rPr>
      <w:rFonts w:cs="OpenSymbol"/>
    </w:rPr>
  </w:style>
  <w:style w:type="character" w:customStyle="1" w:styleId="ListLabel703">
    <w:name w:val="ListLabel 703"/>
    <w:rsid w:val="008A7AA5"/>
    <w:rPr>
      <w:rFonts w:cs="OpenSymbol"/>
    </w:rPr>
  </w:style>
  <w:style w:type="character" w:customStyle="1" w:styleId="ListLabel481">
    <w:name w:val="ListLabel 481"/>
    <w:rsid w:val="008A7AA5"/>
    <w:rPr>
      <w:rFonts w:cs="OpenSymbol"/>
    </w:rPr>
  </w:style>
  <w:style w:type="character" w:customStyle="1" w:styleId="ListLabel1122">
    <w:name w:val="ListLabel 1122"/>
    <w:rsid w:val="008A7AA5"/>
    <w:rPr>
      <w:sz w:val="28"/>
      <w:szCs w:val="28"/>
    </w:rPr>
  </w:style>
  <w:style w:type="character" w:customStyle="1" w:styleId="ListLabel942">
    <w:name w:val="ListLabel 942"/>
    <w:rsid w:val="008A7AA5"/>
    <w:rPr>
      <w:rFonts w:cs="OpenSymbol"/>
    </w:rPr>
  </w:style>
  <w:style w:type="character" w:customStyle="1" w:styleId="ListLabel646">
    <w:name w:val="ListLabel 646"/>
    <w:rsid w:val="008A7AA5"/>
    <w:rPr>
      <w:rFonts w:ascii="Times New Roman" w:hAnsi="Times New Roman" w:cs="OpenSymbol"/>
      <w:sz w:val="28"/>
    </w:rPr>
  </w:style>
  <w:style w:type="character" w:customStyle="1" w:styleId="ListLabel255">
    <w:name w:val="ListLabel 255"/>
    <w:rsid w:val="008A7AA5"/>
    <w:rPr>
      <w:rFonts w:cs="OpenSymbol"/>
    </w:rPr>
  </w:style>
  <w:style w:type="character" w:customStyle="1" w:styleId="ListLabel919">
    <w:name w:val="ListLabel 919"/>
    <w:rsid w:val="008A7AA5"/>
    <w:rPr>
      <w:rFonts w:cs="Wingdings"/>
      <w:sz w:val="28"/>
    </w:rPr>
  </w:style>
  <w:style w:type="character" w:customStyle="1" w:styleId="ListLabel695">
    <w:name w:val="ListLabel 695"/>
    <w:rsid w:val="008A7AA5"/>
    <w:rPr>
      <w:sz w:val="28"/>
      <w:szCs w:val="28"/>
    </w:rPr>
  </w:style>
  <w:style w:type="character" w:customStyle="1" w:styleId="ListLabel526">
    <w:name w:val="ListLabel 526"/>
    <w:rsid w:val="008A7AA5"/>
    <w:rPr>
      <w:rFonts w:cs="OpenSymbol"/>
    </w:rPr>
  </w:style>
  <w:style w:type="character" w:customStyle="1" w:styleId="ListLabel412">
    <w:name w:val="ListLabel 412"/>
    <w:rsid w:val="008A7AA5"/>
    <w:rPr>
      <w:rFonts w:cs="OpenSymbol"/>
    </w:rPr>
  </w:style>
  <w:style w:type="character" w:customStyle="1" w:styleId="ListLabel226">
    <w:name w:val="ListLabel 226"/>
    <w:rsid w:val="008A7AA5"/>
    <w:rPr>
      <w:rFonts w:cs="OpenSymbol"/>
    </w:rPr>
  </w:style>
  <w:style w:type="character" w:customStyle="1" w:styleId="ListLabel914">
    <w:name w:val="ListLabel 914"/>
    <w:rsid w:val="008A7AA5"/>
    <w:rPr>
      <w:rFonts w:cs="Wingdings"/>
      <w:sz w:val="28"/>
    </w:rPr>
  </w:style>
  <w:style w:type="character" w:customStyle="1" w:styleId="ListLabel408">
    <w:name w:val="ListLabel 408"/>
    <w:rsid w:val="008A7AA5"/>
    <w:rPr>
      <w:rFonts w:cs="OpenSymbol"/>
    </w:rPr>
  </w:style>
  <w:style w:type="character" w:customStyle="1" w:styleId="ListLabel619">
    <w:name w:val="ListLabel 619"/>
    <w:rsid w:val="008A7AA5"/>
    <w:rPr>
      <w:rFonts w:cs="OpenSymbol"/>
    </w:rPr>
  </w:style>
  <w:style w:type="character" w:customStyle="1" w:styleId="ListLabel897">
    <w:name w:val="ListLabel 897"/>
    <w:rsid w:val="008A7AA5"/>
    <w:rPr>
      <w:rFonts w:cs="OpenSymbol"/>
    </w:rPr>
  </w:style>
  <w:style w:type="character" w:customStyle="1" w:styleId="ListLabel1055">
    <w:name w:val="ListLabel 1055"/>
    <w:rsid w:val="008A7AA5"/>
    <w:rPr>
      <w:rFonts w:cs="Wingdings"/>
    </w:rPr>
  </w:style>
  <w:style w:type="character" w:customStyle="1" w:styleId="ListLabel852">
    <w:name w:val="ListLabel 852"/>
    <w:rsid w:val="008A7AA5"/>
    <w:rPr>
      <w:rFonts w:cs="OpenSymbol"/>
    </w:rPr>
  </w:style>
  <w:style w:type="character" w:customStyle="1" w:styleId="ListLabel342">
    <w:name w:val="ListLabel 342"/>
    <w:rsid w:val="008A7AA5"/>
    <w:rPr>
      <w:rFonts w:cs="OpenSymbol"/>
    </w:rPr>
  </w:style>
  <w:style w:type="character" w:customStyle="1" w:styleId="ListLabel296">
    <w:name w:val="ListLabel 296"/>
    <w:rsid w:val="008A7AA5"/>
    <w:rPr>
      <w:rFonts w:cs="OpenSymbol"/>
    </w:rPr>
  </w:style>
  <w:style w:type="character" w:customStyle="1" w:styleId="ListLabel1277">
    <w:name w:val="ListLabel 1277"/>
    <w:rsid w:val="008A7AA5"/>
    <w:rPr>
      <w:rFonts w:cs="OpenSymbol"/>
    </w:rPr>
  </w:style>
  <w:style w:type="character" w:customStyle="1" w:styleId="ListLabel1303">
    <w:name w:val="ListLabel 1303"/>
    <w:rsid w:val="008A7AA5"/>
    <w:rPr>
      <w:rFonts w:cs="OpenSymbol"/>
    </w:rPr>
  </w:style>
  <w:style w:type="character" w:customStyle="1" w:styleId="ListLabel375">
    <w:name w:val="ListLabel 375"/>
    <w:rsid w:val="008A7AA5"/>
    <w:rPr>
      <w:rFonts w:cs="OpenSymbol"/>
    </w:rPr>
  </w:style>
  <w:style w:type="character" w:customStyle="1" w:styleId="ListLabel917">
    <w:name w:val="ListLabel 917"/>
    <w:rsid w:val="008A7AA5"/>
    <w:rPr>
      <w:rFonts w:cs="Courier New"/>
    </w:rPr>
  </w:style>
  <w:style w:type="character" w:customStyle="1" w:styleId="ListLabel1214">
    <w:name w:val="ListLabel 1214"/>
    <w:rsid w:val="008A7AA5"/>
    <w:rPr>
      <w:sz w:val="28"/>
      <w:szCs w:val="28"/>
    </w:rPr>
  </w:style>
  <w:style w:type="character" w:customStyle="1" w:styleId="ListLabel1211">
    <w:name w:val="ListLabel 1211"/>
    <w:rsid w:val="008A7AA5"/>
    <w:rPr>
      <w:sz w:val="28"/>
      <w:szCs w:val="28"/>
    </w:rPr>
  </w:style>
  <w:style w:type="character" w:customStyle="1" w:styleId="ListLabel676">
    <w:name w:val="ListLabel 676"/>
    <w:rsid w:val="008A7AA5"/>
    <w:rPr>
      <w:rFonts w:cs="OpenSymbol"/>
    </w:rPr>
  </w:style>
  <w:style w:type="character" w:customStyle="1" w:styleId="ListLabel686">
    <w:name w:val="ListLabel 686"/>
    <w:rsid w:val="008A7AA5"/>
    <w:rPr>
      <w:sz w:val="28"/>
      <w:szCs w:val="28"/>
    </w:rPr>
  </w:style>
  <w:style w:type="character" w:customStyle="1" w:styleId="ListLabel752">
    <w:name w:val="ListLabel 752"/>
    <w:rsid w:val="008A7AA5"/>
    <w:rPr>
      <w:rFonts w:cs="OpenSymbol"/>
    </w:rPr>
  </w:style>
  <w:style w:type="character" w:customStyle="1" w:styleId="ListLabel899">
    <w:name w:val="ListLabel 899"/>
    <w:rsid w:val="008A7AA5"/>
    <w:rPr>
      <w:rFonts w:cs="OpenSymbol"/>
    </w:rPr>
  </w:style>
  <w:style w:type="character" w:customStyle="1" w:styleId="ListLabel566">
    <w:name w:val="ListLabel 566"/>
    <w:rsid w:val="008A7AA5"/>
    <w:rPr>
      <w:sz w:val="28"/>
      <w:szCs w:val="28"/>
    </w:rPr>
  </w:style>
  <w:style w:type="character" w:customStyle="1" w:styleId="ListLabel198">
    <w:name w:val="ListLabel 198"/>
    <w:rsid w:val="008A7AA5"/>
    <w:rPr>
      <w:rFonts w:cs="OpenSymbol"/>
    </w:rPr>
  </w:style>
  <w:style w:type="character" w:customStyle="1" w:styleId="ListLabel1368">
    <w:name w:val="ListLabel 1368"/>
    <w:rsid w:val="008A7AA5"/>
    <w:rPr>
      <w:rFonts w:ascii="Times New Roman" w:hAnsi="Times New Roman" w:cs="Symbol"/>
      <w:b/>
      <w:sz w:val="28"/>
      <w:szCs w:val="28"/>
    </w:rPr>
  </w:style>
  <w:style w:type="character" w:customStyle="1" w:styleId="ListLabel187">
    <w:name w:val="ListLabel 187"/>
    <w:rsid w:val="008A7AA5"/>
    <w:rPr>
      <w:rFonts w:cs="OpenSymbol"/>
    </w:rPr>
  </w:style>
  <w:style w:type="character" w:customStyle="1" w:styleId="ListLabel682">
    <w:name w:val="ListLabel 682"/>
    <w:rsid w:val="008A7AA5"/>
    <w:rPr>
      <w:sz w:val="28"/>
      <w:szCs w:val="28"/>
    </w:rPr>
  </w:style>
  <w:style w:type="character" w:customStyle="1" w:styleId="ListLabel474">
    <w:name w:val="ListLabel 474"/>
    <w:rsid w:val="008A7AA5"/>
    <w:rPr>
      <w:rFonts w:cs="OpenSymbol"/>
    </w:rPr>
  </w:style>
  <w:style w:type="character" w:customStyle="1" w:styleId="ListLabel751">
    <w:name w:val="ListLabel 751"/>
    <w:rsid w:val="008A7AA5"/>
    <w:rPr>
      <w:rFonts w:cs="OpenSymbol"/>
    </w:rPr>
  </w:style>
  <w:style w:type="character" w:customStyle="1" w:styleId="ListLabel182">
    <w:name w:val="ListLabel 182"/>
    <w:rsid w:val="008A7AA5"/>
    <w:rPr>
      <w:rFonts w:cs="OpenSymbol"/>
    </w:rPr>
  </w:style>
  <w:style w:type="character" w:customStyle="1" w:styleId="ListLabel802">
    <w:name w:val="ListLabel 802"/>
    <w:rsid w:val="008A7AA5"/>
    <w:rPr>
      <w:rFonts w:cs="OpenSymbol"/>
    </w:rPr>
  </w:style>
  <w:style w:type="character" w:customStyle="1" w:styleId="ListLabel841">
    <w:name w:val="ListLabel 841"/>
    <w:rsid w:val="008A7AA5"/>
    <w:rPr>
      <w:rFonts w:cs="OpenSymbol"/>
    </w:rPr>
  </w:style>
  <w:style w:type="character" w:customStyle="1" w:styleId="ListLabel708">
    <w:name w:val="ListLabel 708"/>
    <w:rsid w:val="008A7AA5"/>
    <w:rPr>
      <w:rFonts w:ascii="Times New Roman" w:hAnsi="Times New Roman" w:cs="OpenSymbol"/>
      <w:sz w:val="28"/>
    </w:rPr>
  </w:style>
  <w:style w:type="character" w:customStyle="1" w:styleId="ListLabel399">
    <w:name w:val="ListLabel 399"/>
    <w:rsid w:val="008A7AA5"/>
    <w:rPr>
      <w:rFonts w:cs="OpenSymbol"/>
    </w:rPr>
  </w:style>
  <w:style w:type="character" w:customStyle="1" w:styleId="ListLabel1178">
    <w:name w:val="ListLabel 1178"/>
    <w:rsid w:val="008A7AA5"/>
    <w:rPr>
      <w:rFonts w:ascii="Times New Roman" w:hAnsi="Times New Roman" w:cs="OpenSymbol"/>
      <w:sz w:val="28"/>
    </w:rPr>
  </w:style>
  <w:style w:type="character" w:customStyle="1" w:styleId="ListLabel285">
    <w:name w:val="ListLabel 285"/>
    <w:rsid w:val="008A7AA5"/>
    <w:rPr>
      <w:sz w:val="28"/>
      <w:szCs w:val="28"/>
    </w:rPr>
  </w:style>
  <w:style w:type="character" w:customStyle="1" w:styleId="ListLabel622">
    <w:name w:val="ListLabel 622"/>
    <w:rsid w:val="008A7AA5"/>
    <w:rPr>
      <w:rFonts w:cs="OpenSymbol"/>
    </w:rPr>
  </w:style>
  <w:style w:type="character" w:customStyle="1" w:styleId="ListLabel737">
    <w:name w:val="ListLabel 737"/>
    <w:rsid w:val="008A7AA5"/>
    <w:rPr>
      <w:rFonts w:cs="OpenSymbol"/>
    </w:rPr>
  </w:style>
  <w:style w:type="character" w:customStyle="1" w:styleId="ListLabel208">
    <w:name w:val="ListLabel 208"/>
    <w:rsid w:val="008A7AA5"/>
    <w:rPr>
      <w:rFonts w:cs="OpenSymbol"/>
    </w:rPr>
  </w:style>
  <w:style w:type="character" w:customStyle="1" w:styleId="ListLabel1052">
    <w:name w:val="ListLabel 1052"/>
    <w:rsid w:val="008A7AA5"/>
    <w:rPr>
      <w:rFonts w:cs="Wingdings"/>
    </w:rPr>
  </w:style>
  <w:style w:type="character" w:customStyle="1" w:styleId="ListLabel423">
    <w:name w:val="ListLabel 423"/>
    <w:rsid w:val="008A7AA5"/>
    <w:rPr>
      <w:sz w:val="28"/>
      <w:szCs w:val="28"/>
    </w:rPr>
  </w:style>
  <w:style w:type="character" w:customStyle="1" w:styleId="ListLabel977">
    <w:name w:val="ListLabel 977"/>
    <w:rsid w:val="008A7AA5"/>
    <w:rPr>
      <w:sz w:val="28"/>
      <w:szCs w:val="28"/>
    </w:rPr>
  </w:style>
  <w:style w:type="character" w:customStyle="1" w:styleId="ListLabel644">
    <w:name w:val="ListLabel 644"/>
    <w:rsid w:val="008A7AA5"/>
    <w:rPr>
      <w:rFonts w:cs="OpenSymbol"/>
      <w:sz w:val="28"/>
    </w:rPr>
  </w:style>
  <w:style w:type="character" w:customStyle="1" w:styleId="ListLabel428">
    <w:name w:val="ListLabel 428"/>
    <w:rsid w:val="008A7AA5"/>
    <w:rPr>
      <w:sz w:val="28"/>
      <w:szCs w:val="28"/>
    </w:rPr>
  </w:style>
  <w:style w:type="character" w:customStyle="1" w:styleId="ListLabel1345">
    <w:name w:val="ListLabel 1345"/>
    <w:rsid w:val="008A7AA5"/>
    <w:rPr>
      <w:rFonts w:cs="OpenSymbol"/>
    </w:rPr>
  </w:style>
  <w:style w:type="character" w:customStyle="1" w:styleId="ListLabel1147">
    <w:name w:val="ListLabel 1147"/>
    <w:rsid w:val="008A7AA5"/>
    <w:rPr>
      <w:rFonts w:cs="OpenSymbol"/>
    </w:rPr>
  </w:style>
  <w:style w:type="character" w:customStyle="1" w:styleId="ListLabel828">
    <w:name w:val="ListLabel 828"/>
    <w:rsid w:val="008A7AA5"/>
    <w:rPr>
      <w:sz w:val="28"/>
      <w:szCs w:val="28"/>
    </w:rPr>
  </w:style>
  <w:style w:type="character" w:customStyle="1" w:styleId="ListLabel776">
    <w:name w:val="ListLabel 776"/>
    <w:rsid w:val="008A7AA5"/>
    <w:rPr>
      <w:rFonts w:cs="OpenSymbol"/>
      <w:sz w:val="28"/>
    </w:rPr>
  </w:style>
  <w:style w:type="character" w:customStyle="1" w:styleId="ListLabel987">
    <w:name w:val="ListLabel 987"/>
    <w:rsid w:val="008A7AA5"/>
    <w:rPr>
      <w:rFonts w:ascii="Times New Roman" w:hAnsi="Times New Roman" w:cs="OpenSymbol"/>
      <w:sz w:val="28"/>
    </w:rPr>
  </w:style>
  <w:style w:type="character" w:customStyle="1" w:styleId="ListLabel1287">
    <w:name w:val="ListLabel 1287"/>
    <w:rsid w:val="008A7AA5"/>
    <w:rPr>
      <w:rFonts w:cs="OpenSymbol"/>
    </w:rPr>
  </w:style>
  <w:style w:type="character" w:customStyle="1" w:styleId="ListLabel559">
    <w:name w:val="ListLabel 559"/>
    <w:rsid w:val="008A7AA5"/>
    <w:rPr>
      <w:sz w:val="28"/>
      <w:szCs w:val="28"/>
    </w:rPr>
  </w:style>
  <w:style w:type="character" w:customStyle="1" w:styleId="ListLabel446">
    <w:name w:val="ListLabel 446"/>
    <w:rsid w:val="008A7AA5"/>
    <w:rPr>
      <w:rFonts w:cs="OpenSymbol"/>
    </w:rPr>
  </w:style>
  <w:style w:type="character" w:customStyle="1" w:styleId="ListLabel647">
    <w:name w:val="ListLabel 647"/>
    <w:rsid w:val="008A7AA5"/>
    <w:rPr>
      <w:rFonts w:cs="OpenSymbol"/>
    </w:rPr>
  </w:style>
  <w:style w:type="character" w:customStyle="1" w:styleId="ListLabel525">
    <w:name w:val="ListLabel 525"/>
    <w:rsid w:val="008A7AA5"/>
    <w:rPr>
      <w:rFonts w:ascii="Times New Roman" w:hAnsi="Times New Roman" w:cs="OpenSymbol"/>
      <w:sz w:val="28"/>
    </w:rPr>
  </w:style>
  <w:style w:type="character" w:customStyle="1" w:styleId="ListLabel468">
    <w:name w:val="ListLabel 468"/>
    <w:rsid w:val="008A7AA5"/>
    <w:rPr>
      <w:rFonts w:cs="OpenSymbol"/>
    </w:rPr>
  </w:style>
  <w:style w:type="character" w:customStyle="1" w:styleId="ListLabel887">
    <w:name w:val="ListLabel 887"/>
    <w:rsid w:val="008A7AA5"/>
    <w:rPr>
      <w:rFonts w:cs="OpenSymbol"/>
    </w:rPr>
  </w:style>
  <w:style w:type="character" w:customStyle="1" w:styleId="ListLabel928">
    <w:name w:val="ListLabel 928"/>
    <w:rsid w:val="008A7AA5"/>
    <w:rPr>
      <w:rFonts w:cs="Courier New"/>
    </w:rPr>
  </w:style>
  <w:style w:type="character" w:customStyle="1" w:styleId="ListLabel1193">
    <w:name w:val="ListLabel 1193"/>
    <w:rsid w:val="008A7AA5"/>
    <w:rPr>
      <w:rFonts w:cs="OpenSymbol"/>
    </w:rPr>
  </w:style>
  <w:style w:type="paragraph" w:customStyle="1" w:styleId="ac">
    <w:name w:val="Заголовок"/>
    <w:basedOn w:val="10"/>
    <w:next w:val="a0"/>
    <w:rsid w:val="008A7AA5"/>
  </w:style>
  <w:style w:type="paragraph" w:styleId="a0">
    <w:name w:val="Body Text"/>
    <w:basedOn w:val="a"/>
    <w:link w:val="13"/>
    <w:rsid w:val="008A7AA5"/>
    <w:pPr>
      <w:suppressAutoHyphens/>
      <w:spacing w:after="140" w:line="288" w:lineRule="auto"/>
    </w:pPr>
    <w:rPr>
      <w:rFonts w:cs="SimSun"/>
      <w:color w:val="00000A"/>
      <w:kern w:val="2"/>
    </w:rPr>
  </w:style>
  <w:style w:type="character" w:customStyle="1" w:styleId="13">
    <w:name w:val="Основной текст Знак1"/>
    <w:basedOn w:val="a1"/>
    <w:link w:val="a0"/>
    <w:rsid w:val="008A7AA5"/>
    <w:rPr>
      <w:rFonts w:ascii="Calibri" w:eastAsia="Calibri" w:hAnsi="Calibri" w:cs="SimSun"/>
      <w:color w:val="00000A"/>
      <w:kern w:val="2"/>
    </w:rPr>
  </w:style>
  <w:style w:type="paragraph" w:styleId="ad">
    <w:name w:val="List"/>
    <w:basedOn w:val="a0"/>
    <w:rsid w:val="008A7AA5"/>
    <w:rPr>
      <w:rFonts w:cs="Lohit Devanagari"/>
    </w:rPr>
  </w:style>
  <w:style w:type="paragraph" w:styleId="ae">
    <w:name w:val="caption"/>
    <w:basedOn w:val="a"/>
    <w:qFormat/>
    <w:rsid w:val="008A7AA5"/>
    <w:pPr>
      <w:suppressLineNumbers/>
      <w:suppressAutoHyphens/>
      <w:spacing w:before="120" w:after="120"/>
    </w:pPr>
    <w:rPr>
      <w:rFonts w:cs="Lohit Devanagari"/>
      <w:i/>
      <w:iCs/>
      <w:color w:val="00000A"/>
      <w:kern w:val="2"/>
      <w:sz w:val="24"/>
      <w:szCs w:val="24"/>
    </w:rPr>
  </w:style>
  <w:style w:type="paragraph" w:customStyle="1" w:styleId="31">
    <w:name w:val="Указатель3"/>
    <w:basedOn w:val="a"/>
    <w:rsid w:val="008A7AA5"/>
    <w:pPr>
      <w:suppressLineNumbers/>
      <w:suppressAutoHyphens/>
    </w:pPr>
    <w:rPr>
      <w:rFonts w:cs="Lohit Devanagari"/>
      <w:color w:val="00000A"/>
      <w:kern w:val="2"/>
    </w:rPr>
  </w:style>
  <w:style w:type="paragraph" w:customStyle="1" w:styleId="10">
    <w:name w:val="Заголовок1"/>
    <w:basedOn w:val="a"/>
    <w:next w:val="a0"/>
    <w:rsid w:val="008A7AA5"/>
    <w:pPr>
      <w:keepNext/>
      <w:suppressAutoHyphens/>
      <w:spacing w:before="240" w:after="120"/>
    </w:pPr>
    <w:rPr>
      <w:rFonts w:ascii="Liberation Sans" w:eastAsia="WenQuanYi Micro Hei" w:hAnsi="Liberation Sans" w:cs="Lohit Devanagari"/>
      <w:color w:val="00000A"/>
      <w:kern w:val="2"/>
      <w:sz w:val="28"/>
      <w:szCs w:val="28"/>
    </w:rPr>
  </w:style>
  <w:style w:type="paragraph" w:customStyle="1" w:styleId="14">
    <w:name w:val="Обычный (веб)1"/>
    <w:basedOn w:val="a"/>
    <w:rsid w:val="008A7AA5"/>
    <w:pPr>
      <w:suppressAutoHyphens/>
      <w:spacing w:before="280" w:after="280"/>
    </w:pPr>
    <w:rPr>
      <w:rFonts w:cs="SimSun"/>
      <w:color w:val="00000A"/>
      <w:kern w:val="2"/>
      <w:sz w:val="18"/>
      <w:szCs w:val="18"/>
    </w:rPr>
  </w:style>
  <w:style w:type="paragraph" w:customStyle="1" w:styleId="xl65">
    <w:name w:val="xl65"/>
    <w:basedOn w:val="a"/>
    <w:rsid w:val="008A7AA5"/>
    <w:pPr>
      <w:pBdr>
        <w:top w:val="dotted" w:sz="4" w:space="0" w:color="212121"/>
        <w:left w:val="dotted" w:sz="4" w:space="0" w:color="212121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A7AA5"/>
    <w:pP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5">
    <w:name w:val="toc 1"/>
    <w:basedOn w:val="a"/>
    <w:next w:val="a"/>
    <w:rsid w:val="008A7AA5"/>
    <w:pPr>
      <w:spacing w:after="100" w:line="256" w:lineRule="auto"/>
    </w:pPr>
    <w:rPr>
      <w:rFonts w:eastAsia="Times New Roman"/>
      <w:lang w:eastAsia="ru-RU"/>
    </w:rPr>
  </w:style>
  <w:style w:type="paragraph" w:customStyle="1" w:styleId="xl78">
    <w:name w:val="xl78"/>
    <w:basedOn w:val="a"/>
    <w:rsid w:val="008A7AA5"/>
    <w:pPr>
      <w:pBdr>
        <w:top w:val="dotted" w:sz="4" w:space="0" w:color="212121"/>
        <w:left w:val="dotted" w:sz="4" w:space="0" w:color="212121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16">
    <w:name w:val="Указатель1"/>
    <w:basedOn w:val="a"/>
    <w:rsid w:val="008A7AA5"/>
    <w:pPr>
      <w:suppressLineNumbers/>
      <w:suppressAutoHyphens/>
    </w:pPr>
    <w:rPr>
      <w:rFonts w:cs="Lohit Devanagari"/>
      <w:color w:val="00000A"/>
      <w:kern w:val="2"/>
    </w:rPr>
  </w:style>
  <w:style w:type="paragraph" w:customStyle="1" w:styleId="120">
    <w:name w:val="Указатель12"/>
    <w:basedOn w:val="a"/>
    <w:rsid w:val="008A7AA5"/>
    <w:pPr>
      <w:suppressLineNumbers/>
      <w:suppressAutoHyphens/>
    </w:pPr>
    <w:rPr>
      <w:rFonts w:cs="Lohit Devanagari"/>
      <w:color w:val="00000A"/>
      <w:kern w:val="2"/>
    </w:rPr>
  </w:style>
  <w:style w:type="paragraph" w:customStyle="1" w:styleId="xl67">
    <w:name w:val="xl67"/>
    <w:basedOn w:val="a"/>
    <w:rsid w:val="008A7AA5"/>
    <w:pPr>
      <w:pBdr>
        <w:top w:val="dotted" w:sz="4" w:space="0" w:color="212121"/>
        <w:left w:val="none" w:sz="0" w:space="0" w:color="000000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21">
    <w:name w:val="Абзац списка2"/>
    <w:basedOn w:val="a"/>
    <w:rsid w:val="008A7AA5"/>
    <w:pPr>
      <w:suppressAutoHyphens/>
      <w:ind w:left="720"/>
      <w:contextualSpacing/>
    </w:pPr>
    <w:rPr>
      <w:rFonts w:cs="SimSun"/>
      <w:color w:val="00000A"/>
      <w:kern w:val="2"/>
      <w:lang w:eastAsia="zh-CN"/>
    </w:rPr>
  </w:style>
  <w:style w:type="paragraph" w:customStyle="1" w:styleId="4">
    <w:name w:val="Абзац списка4"/>
    <w:basedOn w:val="a"/>
    <w:rsid w:val="008A7AA5"/>
    <w:pPr>
      <w:suppressAutoHyphens/>
      <w:ind w:left="720"/>
      <w:contextualSpacing/>
    </w:pPr>
    <w:rPr>
      <w:rFonts w:cs="SimSun"/>
      <w:color w:val="00000A"/>
      <w:kern w:val="2"/>
      <w:lang w:eastAsia="zh-CN"/>
    </w:rPr>
  </w:style>
  <w:style w:type="paragraph" w:customStyle="1" w:styleId="WPSOffice1">
    <w:name w:val="WPSOffice Ручная таблица 1"/>
    <w:rsid w:val="008A7AA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A7AA5"/>
    <w:pPr>
      <w:pBdr>
        <w:top w:val="dotted" w:sz="4" w:space="0" w:color="212121"/>
        <w:left w:val="dotted" w:sz="4" w:space="0" w:color="212121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8A7AA5"/>
    <w:pPr>
      <w:spacing w:after="0" w:line="240" w:lineRule="auto"/>
      <w:ind w:left="220" w:hanging="220"/>
    </w:pPr>
  </w:style>
  <w:style w:type="paragraph" w:styleId="af">
    <w:name w:val="index heading"/>
    <w:basedOn w:val="ac"/>
    <w:rsid w:val="008A7AA5"/>
    <w:pPr>
      <w:suppressLineNumbers/>
    </w:pPr>
    <w:rPr>
      <w:b/>
      <w:bCs/>
      <w:sz w:val="32"/>
      <w:szCs w:val="32"/>
    </w:rPr>
  </w:style>
  <w:style w:type="paragraph" w:styleId="af0">
    <w:name w:val="toa heading"/>
    <w:basedOn w:val="1"/>
    <w:next w:val="a"/>
    <w:rsid w:val="008A7AA5"/>
    <w:pPr>
      <w:keepLines/>
      <w:numPr>
        <w:numId w:val="0"/>
      </w:numPr>
      <w:suppressAutoHyphens w:val="0"/>
      <w:spacing w:after="0" w:line="256" w:lineRule="auto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ru-RU"/>
    </w:rPr>
  </w:style>
  <w:style w:type="paragraph" w:customStyle="1" w:styleId="18">
    <w:name w:val="Обычный1"/>
    <w:rsid w:val="008A7AA5"/>
    <w:pPr>
      <w:widowControl w:val="0"/>
      <w:suppressAutoHyphens/>
      <w:autoSpaceDE w:val="0"/>
      <w:spacing w:after="160" w:line="200" w:lineRule="atLeast"/>
    </w:pPr>
    <w:rPr>
      <w:rFonts w:ascii="Lohit Devanagari" w:eastAsia="Lohit Devanagari" w:hAnsi="Lohit Devanagari" w:cs="Lohit Devanagari"/>
      <w:kern w:val="2"/>
      <w:sz w:val="36"/>
      <w:szCs w:val="20"/>
      <w:lang w:eastAsia="ru-RU"/>
    </w:rPr>
  </w:style>
  <w:style w:type="paragraph" w:customStyle="1" w:styleId="xl74">
    <w:name w:val="xl74"/>
    <w:basedOn w:val="a"/>
    <w:rsid w:val="008A7AA5"/>
    <w:pPr>
      <w:pBdr>
        <w:top w:val="dotted" w:sz="4" w:space="0" w:color="212121"/>
        <w:left w:val="none" w:sz="0" w:space="0" w:color="000000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1">
    <w:name w:val="List Paragraph"/>
    <w:basedOn w:val="a"/>
    <w:qFormat/>
    <w:rsid w:val="008A7AA5"/>
    <w:pPr>
      <w:spacing w:after="160" w:line="256" w:lineRule="auto"/>
      <w:ind w:left="720"/>
      <w:contextualSpacing/>
    </w:pPr>
  </w:style>
  <w:style w:type="paragraph" w:styleId="32">
    <w:name w:val="toc 3"/>
    <w:basedOn w:val="a"/>
    <w:next w:val="a"/>
    <w:rsid w:val="008A7AA5"/>
    <w:pPr>
      <w:spacing w:after="100" w:line="256" w:lineRule="auto"/>
      <w:ind w:left="440"/>
    </w:pPr>
    <w:rPr>
      <w:rFonts w:eastAsia="Times New Roman"/>
      <w:lang w:eastAsia="ru-RU"/>
    </w:rPr>
  </w:style>
  <w:style w:type="paragraph" w:customStyle="1" w:styleId="xl76">
    <w:name w:val="xl76"/>
    <w:basedOn w:val="a"/>
    <w:rsid w:val="008A7AA5"/>
    <w:pPr>
      <w:pBdr>
        <w:top w:val="none" w:sz="0" w:space="0" w:color="000000"/>
        <w:left w:val="dotted" w:sz="4" w:space="0" w:color="212121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A7AA5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110">
    <w:name w:val="Указатель11"/>
    <w:basedOn w:val="a"/>
    <w:rsid w:val="008A7AA5"/>
    <w:pPr>
      <w:suppressLineNumbers/>
      <w:suppressAutoHyphens/>
    </w:pPr>
    <w:rPr>
      <w:rFonts w:cs="Lohit Devanagari"/>
      <w:color w:val="00000A"/>
      <w:kern w:val="2"/>
    </w:rPr>
  </w:style>
  <w:style w:type="paragraph" w:customStyle="1" w:styleId="caption">
    <w:name w:val="caption"/>
    <w:basedOn w:val="a"/>
    <w:rsid w:val="008A7AA5"/>
    <w:pPr>
      <w:suppressLineNumbers/>
      <w:suppressAutoHyphens/>
      <w:spacing w:before="120" w:after="120"/>
    </w:pPr>
    <w:rPr>
      <w:rFonts w:cs="Lohit Devanagari"/>
      <w:i/>
      <w:iCs/>
      <w:color w:val="00000A"/>
      <w:kern w:val="2"/>
      <w:sz w:val="24"/>
      <w:szCs w:val="24"/>
    </w:rPr>
  </w:style>
  <w:style w:type="paragraph" w:customStyle="1" w:styleId="xl72">
    <w:name w:val="xl72"/>
    <w:basedOn w:val="a"/>
    <w:rsid w:val="008A7AA5"/>
    <w:pPr>
      <w:pBdr>
        <w:top w:val="dotted" w:sz="4" w:space="0" w:color="212121"/>
        <w:left w:val="dotted" w:sz="4" w:space="0" w:color="212121"/>
        <w:bottom w:val="none" w:sz="0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A7AA5"/>
    <w:pPr>
      <w:pBdr>
        <w:top w:val="none" w:sz="0" w:space="0" w:color="000000"/>
        <w:left w:val="dotted" w:sz="4" w:space="0" w:color="212121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ListParagraph">
    <w:name w:val="List Paragraph"/>
    <w:basedOn w:val="a"/>
    <w:rsid w:val="008A7AA5"/>
    <w:pPr>
      <w:suppressAutoHyphens/>
      <w:ind w:left="720"/>
      <w:contextualSpacing/>
    </w:pPr>
    <w:rPr>
      <w:rFonts w:cs="SimSun"/>
      <w:color w:val="00000A"/>
      <w:kern w:val="2"/>
    </w:rPr>
  </w:style>
  <w:style w:type="paragraph" w:customStyle="1" w:styleId="xl68">
    <w:name w:val="xl68"/>
    <w:basedOn w:val="a"/>
    <w:rsid w:val="008A7AA5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">
    <w:name w:val="book"/>
    <w:basedOn w:val="a"/>
    <w:rsid w:val="008A7AA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8A7AA5"/>
    <w:pPr>
      <w:suppressAutoHyphens/>
    </w:pPr>
    <w:rPr>
      <w:rFonts w:cs="SimSun"/>
      <w:color w:val="00000A"/>
      <w:kern w:val="2"/>
    </w:rPr>
  </w:style>
  <w:style w:type="paragraph" w:customStyle="1" w:styleId="xl73">
    <w:name w:val="xl73"/>
    <w:basedOn w:val="a"/>
    <w:rsid w:val="008A7AA5"/>
    <w:pPr>
      <w:pBdr>
        <w:top w:val="dotted" w:sz="4" w:space="0" w:color="212121"/>
        <w:left w:val="none" w:sz="0" w:space="0" w:color="000000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A7AA5"/>
    <w:pPr>
      <w:pBdr>
        <w:top w:val="dotted" w:sz="4" w:space="0" w:color="212121"/>
        <w:left w:val="dotted" w:sz="4" w:space="0" w:color="212121"/>
        <w:bottom w:val="dotted" w:sz="4" w:space="0" w:color="212121"/>
        <w:right w:val="dotted" w:sz="4" w:space="0" w:color="212121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A7AA5"/>
    <w:pPr>
      <w:pBdr>
        <w:top w:val="none" w:sz="0" w:space="0" w:color="000000"/>
        <w:left w:val="dotted" w:sz="4" w:space="0" w:color="212121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22">
    <w:name w:val="Указатель2"/>
    <w:basedOn w:val="a"/>
    <w:rsid w:val="008A7AA5"/>
    <w:pPr>
      <w:suppressLineNumbers/>
      <w:suppressAutoHyphens/>
    </w:pPr>
    <w:rPr>
      <w:rFonts w:cs="Mangal"/>
      <w:color w:val="00000A"/>
      <w:kern w:val="2"/>
    </w:rPr>
  </w:style>
  <w:style w:type="paragraph" w:customStyle="1" w:styleId="xl77">
    <w:name w:val="xl77"/>
    <w:basedOn w:val="a"/>
    <w:rsid w:val="008A7AA5"/>
    <w:pPr>
      <w:pBdr>
        <w:top w:val="none" w:sz="0" w:space="0" w:color="000000"/>
        <w:left w:val="dotted" w:sz="4" w:space="0" w:color="212121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A7AA5"/>
    <w:pPr>
      <w:pBdr>
        <w:top w:val="dotted" w:sz="4" w:space="0" w:color="212121"/>
        <w:left w:val="dotted" w:sz="4" w:space="0" w:color="212121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NormalWeb">
    <w:name w:val="Normal (Web)"/>
    <w:basedOn w:val="a"/>
    <w:rsid w:val="008A7AA5"/>
    <w:pPr>
      <w:suppressAutoHyphens/>
      <w:spacing w:before="280" w:after="280"/>
    </w:pPr>
    <w:rPr>
      <w:rFonts w:ascii="Times New Roman" w:eastAsia="Times New Roman" w:hAnsi="Times New Roman"/>
      <w:color w:val="000000"/>
      <w:sz w:val="18"/>
      <w:szCs w:val="20"/>
      <w:lang w:eastAsia="ru-RU"/>
    </w:rPr>
  </w:style>
  <w:style w:type="paragraph" w:customStyle="1" w:styleId="Standard">
    <w:name w:val="Standard"/>
    <w:rsid w:val="008A7AA5"/>
    <w:pPr>
      <w:suppressAutoHyphens/>
      <w:spacing w:after="0" w:line="240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19">
    <w:name w:val="Основной текст1"/>
    <w:basedOn w:val="a"/>
    <w:rsid w:val="008A7AA5"/>
    <w:pPr>
      <w:suppressAutoHyphens/>
      <w:spacing w:after="140" w:line="288" w:lineRule="auto"/>
    </w:pPr>
    <w:rPr>
      <w:rFonts w:cs="SimSun"/>
      <w:color w:val="000000"/>
      <w:kern w:val="2"/>
    </w:rPr>
  </w:style>
  <w:style w:type="paragraph" w:customStyle="1" w:styleId="130">
    <w:name w:val="Указатель13"/>
    <w:basedOn w:val="a"/>
    <w:rsid w:val="008A7AA5"/>
    <w:pPr>
      <w:suppressLineNumbers/>
      <w:suppressAutoHyphens/>
    </w:pPr>
    <w:rPr>
      <w:rFonts w:cs="Lohit Devanagari"/>
      <w:color w:val="00000A"/>
      <w:kern w:val="2"/>
    </w:rPr>
  </w:style>
  <w:style w:type="paragraph" w:customStyle="1" w:styleId="c21">
    <w:name w:val="c21"/>
    <w:basedOn w:val="a"/>
    <w:rsid w:val="008A7AA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Блочная цитата"/>
    <w:basedOn w:val="a"/>
    <w:rsid w:val="008A7AA5"/>
    <w:pPr>
      <w:suppressAutoHyphens/>
    </w:pPr>
    <w:rPr>
      <w:rFonts w:cs="SimSun"/>
      <w:color w:val="00000A"/>
      <w:kern w:val="2"/>
    </w:rPr>
  </w:style>
  <w:style w:type="paragraph" w:customStyle="1" w:styleId="NormalWeb1">
    <w:name w:val="Normal (Web)1"/>
    <w:rsid w:val="008A7A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18"/>
      <w:szCs w:val="20"/>
      <w:lang w:eastAsia="ru-RU"/>
    </w:rPr>
  </w:style>
  <w:style w:type="paragraph" w:customStyle="1" w:styleId="33">
    <w:name w:val="Абзац списка3"/>
    <w:basedOn w:val="a"/>
    <w:rsid w:val="008A7AA5"/>
    <w:pPr>
      <w:ind w:left="720"/>
      <w:contextualSpacing/>
    </w:pPr>
    <w:rPr>
      <w:rFonts w:cs="SimSun"/>
      <w:color w:val="00000A"/>
    </w:rPr>
  </w:style>
  <w:style w:type="paragraph" w:customStyle="1" w:styleId="xl82">
    <w:name w:val="xl82"/>
    <w:basedOn w:val="a"/>
    <w:rsid w:val="008A7AA5"/>
    <w:pPr>
      <w:pBdr>
        <w:top w:val="dotted" w:sz="4" w:space="0" w:color="212121"/>
        <w:left w:val="dotted" w:sz="4" w:space="0" w:color="212121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4">
    <w:name w:val="Содержимое врезки"/>
    <w:basedOn w:val="a"/>
    <w:rsid w:val="008A7AA5"/>
    <w:pPr>
      <w:suppressAutoHyphens/>
    </w:pPr>
    <w:rPr>
      <w:rFonts w:cs="SimSun"/>
      <w:color w:val="00000A"/>
      <w:kern w:val="2"/>
    </w:rPr>
  </w:style>
  <w:style w:type="paragraph" w:customStyle="1" w:styleId="af5">
    <w:name w:val="Заголовок таблицы"/>
    <w:basedOn w:val="af2"/>
    <w:rsid w:val="008A7AA5"/>
  </w:style>
  <w:style w:type="paragraph" w:customStyle="1" w:styleId="xl70">
    <w:name w:val="xl70"/>
    <w:basedOn w:val="a"/>
    <w:rsid w:val="008A7AA5"/>
    <w:pPr>
      <w:pBdr>
        <w:top w:val="dotted" w:sz="4" w:space="0" w:color="212121"/>
        <w:left w:val="dotted" w:sz="4" w:space="0" w:color="212121"/>
        <w:bottom w:val="none" w:sz="0" w:space="0" w:color="000000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6">
    <w:name w:val="Верхний и нижний колонтитулы"/>
    <w:basedOn w:val="a"/>
    <w:rsid w:val="008A7AA5"/>
    <w:pPr>
      <w:suppressLineNumbers/>
      <w:tabs>
        <w:tab w:val="center" w:pos="4819"/>
        <w:tab w:val="right" w:pos="9638"/>
      </w:tabs>
      <w:suppressAutoHyphens/>
    </w:pPr>
    <w:rPr>
      <w:rFonts w:cs="SimSun"/>
      <w:color w:val="00000A"/>
      <w:kern w:val="2"/>
    </w:rPr>
  </w:style>
  <w:style w:type="paragraph" w:styleId="af7">
    <w:name w:val="header"/>
    <w:basedOn w:val="a"/>
    <w:link w:val="1a"/>
    <w:rsid w:val="008A7AA5"/>
    <w:pPr>
      <w:tabs>
        <w:tab w:val="center" w:pos="4153"/>
        <w:tab w:val="right" w:pos="8306"/>
      </w:tabs>
      <w:suppressAutoHyphens/>
    </w:pPr>
    <w:rPr>
      <w:rFonts w:cs="SimSun"/>
      <w:color w:val="00000A"/>
      <w:kern w:val="2"/>
      <w:sz w:val="18"/>
      <w:szCs w:val="18"/>
    </w:rPr>
  </w:style>
  <w:style w:type="character" w:customStyle="1" w:styleId="1a">
    <w:name w:val="Верхний колонтитул Знак1"/>
    <w:basedOn w:val="a1"/>
    <w:link w:val="af7"/>
    <w:rsid w:val="008A7AA5"/>
    <w:rPr>
      <w:rFonts w:ascii="Calibri" w:eastAsia="Calibri" w:hAnsi="Calibri" w:cs="SimSun"/>
      <w:color w:val="00000A"/>
      <w:kern w:val="2"/>
      <w:sz w:val="18"/>
      <w:szCs w:val="18"/>
    </w:rPr>
  </w:style>
  <w:style w:type="paragraph" w:customStyle="1" w:styleId="af8">
    <w:name w:val="Таблица в &quot;Полиатлон&quot;"/>
    <w:basedOn w:val="a"/>
    <w:rsid w:val="008A7AA5"/>
    <w:pPr>
      <w:widowControl w:val="0"/>
      <w:suppressAutoHyphens/>
    </w:pPr>
    <w:rPr>
      <w:rFonts w:cs="SimSun"/>
      <w:color w:val="00000A"/>
      <w:kern w:val="2"/>
      <w:sz w:val="26"/>
      <w:szCs w:val="26"/>
    </w:rPr>
  </w:style>
  <w:style w:type="paragraph" w:customStyle="1" w:styleId="xl81">
    <w:name w:val="xl81"/>
    <w:basedOn w:val="a"/>
    <w:rsid w:val="008A7AA5"/>
    <w:pPr>
      <w:pBdr>
        <w:top w:val="dotted" w:sz="4" w:space="0" w:color="000000"/>
        <w:left w:val="dotted" w:sz="4" w:space="0" w:color="000000"/>
        <w:bottom w:val="none" w:sz="0" w:space="0" w:color="000000"/>
        <w:right w:val="dotted" w:sz="4" w:space="0" w:color="000000"/>
      </w:pBdr>
      <w:shd w:val="clear" w:color="auto" w:fill="FFFFFF"/>
      <w:spacing w:before="280" w:after="280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styleId="23">
    <w:name w:val="toc 2"/>
    <w:basedOn w:val="a"/>
    <w:next w:val="a"/>
    <w:rsid w:val="008A7AA5"/>
    <w:pPr>
      <w:spacing w:after="100" w:line="256" w:lineRule="auto"/>
      <w:ind w:left="220"/>
    </w:pPr>
    <w:rPr>
      <w:rFonts w:eastAsia="Times New Roman"/>
      <w:lang w:eastAsia="ru-RU"/>
    </w:rPr>
  </w:style>
  <w:style w:type="paragraph" w:customStyle="1" w:styleId="xl66">
    <w:name w:val="xl66"/>
    <w:basedOn w:val="a"/>
    <w:rsid w:val="008A7AA5"/>
    <w:pPr>
      <w:pBdr>
        <w:top w:val="dotted" w:sz="4" w:space="0" w:color="212121"/>
        <w:left w:val="none" w:sz="0" w:space="0" w:color="000000"/>
        <w:bottom w:val="dotted" w:sz="4" w:space="0" w:color="212121"/>
        <w:right w:val="dotted" w:sz="4" w:space="0" w:color="212121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Caption0">
    <w:name w:val="Caption"/>
    <w:basedOn w:val="a"/>
    <w:rsid w:val="008A7AA5"/>
    <w:pPr>
      <w:suppressLineNumbers/>
      <w:suppressAutoHyphens/>
      <w:spacing w:before="120" w:after="120"/>
    </w:pPr>
    <w:rPr>
      <w:rFonts w:cs="Mangal"/>
      <w:i/>
      <w:iCs/>
      <w:color w:val="00000A"/>
      <w:kern w:val="2"/>
      <w:sz w:val="24"/>
      <w:szCs w:val="24"/>
    </w:rPr>
  </w:style>
  <w:style w:type="paragraph" w:styleId="af9">
    <w:name w:val="footer"/>
    <w:basedOn w:val="a"/>
    <w:link w:val="1b"/>
    <w:rsid w:val="008A7AA5"/>
    <w:pPr>
      <w:tabs>
        <w:tab w:val="center" w:pos="4677"/>
        <w:tab w:val="right" w:pos="9355"/>
      </w:tabs>
      <w:suppressAutoHyphens/>
    </w:pPr>
    <w:rPr>
      <w:rFonts w:cs="SimSun"/>
      <w:color w:val="00000A"/>
      <w:kern w:val="2"/>
    </w:rPr>
  </w:style>
  <w:style w:type="character" w:customStyle="1" w:styleId="1b">
    <w:name w:val="Нижний колонтитул Знак1"/>
    <w:basedOn w:val="a1"/>
    <w:link w:val="af9"/>
    <w:rsid w:val="008A7AA5"/>
    <w:rPr>
      <w:rFonts w:ascii="Calibri" w:eastAsia="Calibri" w:hAnsi="Calibri" w:cs="SimSun"/>
      <w:color w:val="00000A"/>
      <w:kern w:val="2"/>
    </w:rPr>
  </w:style>
  <w:style w:type="paragraph" w:styleId="afa">
    <w:name w:val="Subtitle"/>
    <w:basedOn w:val="10"/>
    <w:next w:val="a0"/>
    <w:link w:val="afb"/>
    <w:qFormat/>
    <w:rsid w:val="008A7AA5"/>
  </w:style>
  <w:style w:type="character" w:customStyle="1" w:styleId="afb">
    <w:name w:val="Подзаголовок Знак"/>
    <w:basedOn w:val="a1"/>
    <w:link w:val="afa"/>
    <w:rsid w:val="008A7AA5"/>
    <w:rPr>
      <w:rFonts w:ascii="Liberation Sans" w:eastAsia="WenQuanYi Micro Hei" w:hAnsi="Liberation Sans" w:cs="Lohit Devanagari"/>
      <w:color w:val="00000A"/>
      <w:kern w:val="2"/>
      <w:sz w:val="28"/>
      <w:szCs w:val="28"/>
    </w:rPr>
  </w:style>
  <w:style w:type="paragraph" w:customStyle="1" w:styleId="1c">
    <w:name w:val="Абзац списка1"/>
    <w:rsid w:val="008A7AA5"/>
    <w:pPr>
      <w:suppressAutoHyphens/>
      <w:spacing w:after="160" w:line="240" w:lineRule="auto"/>
      <w:ind w:left="720"/>
    </w:pPr>
    <w:rPr>
      <w:rFonts w:ascii="Times New Roman" w:eastAsia="Times New Roman" w:hAnsi="Times New Roman" w:cs="Times New Roman"/>
      <w:color w:val="000000"/>
      <w:kern w:val="2"/>
      <w:szCs w:val="20"/>
      <w:lang w:eastAsia="ru-RU"/>
    </w:rPr>
  </w:style>
  <w:style w:type="table" w:styleId="afc">
    <w:name w:val="Table Grid"/>
    <w:basedOn w:val="a2"/>
    <w:uiPriority w:val="59"/>
    <w:rsid w:val="008A7A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ucture.mil.ru/structure/forces/ground/weapons/arm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</cp:revision>
  <dcterms:created xsi:type="dcterms:W3CDTF">2021-11-23T06:23:00Z</dcterms:created>
  <dcterms:modified xsi:type="dcterms:W3CDTF">2021-11-23T07:31:00Z</dcterms:modified>
</cp:coreProperties>
</file>